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F763" w14:textId="613FB12A" w:rsidR="00915151" w:rsidRPr="005E7ED8" w:rsidRDefault="00DB3D02" w:rsidP="00040A16">
      <w:pPr>
        <w:keepNext/>
        <w:pageBreakBefore/>
        <w:suppressAutoHyphens/>
        <w:spacing w:line="276" w:lineRule="auto"/>
        <w:ind w:left="0" w:firstLine="0"/>
        <w:jc w:val="right"/>
        <w:outlineLvl w:val="6"/>
        <w:rPr>
          <w:rFonts w:asciiTheme="minorHAnsi" w:eastAsia="Times New Roman" w:hAnsiTheme="minorHAnsi" w:cstheme="minorHAnsi"/>
          <w:iCs/>
          <w:kern w:val="1"/>
          <w:sz w:val="18"/>
          <w:szCs w:val="20"/>
          <w:lang w:eastAsia="ar-SA"/>
        </w:rPr>
      </w:pPr>
      <w:r w:rsidRPr="005E7ED8">
        <w:rPr>
          <w:rFonts w:asciiTheme="minorHAnsi" w:eastAsia="Times New Roman" w:hAnsiTheme="minorHAnsi" w:cstheme="minorHAnsi"/>
          <w:iCs/>
          <w:kern w:val="1"/>
          <w:sz w:val="18"/>
          <w:szCs w:val="20"/>
          <w:lang w:eastAsia="ar-SA"/>
        </w:rPr>
        <w:t xml:space="preserve">Załącznik nr </w:t>
      </w:r>
      <w:r w:rsidR="007A4355" w:rsidRPr="005E7ED8">
        <w:rPr>
          <w:rFonts w:asciiTheme="minorHAnsi" w:eastAsia="Times New Roman" w:hAnsiTheme="minorHAnsi" w:cstheme="minorHAnsi"/>
          <w:iCs/>
          <w:kern w:val="1"/>
          <w:sz w:val="18"/>
          <w:szCs w:val="20"/>
          <w:lang w:eastAsia="ar-SA"/>
        </w:rPr>
        <w:t>2</w:t>
      </w:r>
      <w:r w:rsidR="00E7799D" w:rsidRPr="005E7ED8">
        <w:rPr>
          <w:rFonts w:asciiTheme="minorHAnsi" w:eastAsia="Times New Roman" w:hAnsiTheme="minorHAnsi" w:cstheme="minorHAnsi"/>
          <w:iCs/>
          <w:kern w:val="1"/>
          <w:sz w:val="18"/>
          <w:szCs w:val="20"/>
          <w:lang w:eastAsia="ar-SA"/>
        </w:rPr>
        <w:t xml:space="preserve"> </w:t>
      </w:r>
      <w:r w:rsidR="00FD18BE" w:rsidRPr="00FD18BE">
        <w:rPr>
          <w:rFonts w:asciiTheme="minorHAnsi" w:eastAsia="Times New Roman" w:hAnsiTheme="minorHAnsi" w:cstheme="minorHAnsi"/>
          <w:iCs/>
          <w:color w:val="FF0000"/>
          <w:kern w:val="1"/>
          <w:sz w:val="18"/>
          <w:szCs w:val="20"/>
          <w:lang w:eastAsia="ar-SA"/>
        </w:rPr>
        <w:t xml:space="preserve">zmodyfikowany </w:t>
      </w:r>
      <w:r w:rsidR="00E7799D" w:rsidRPr="005E7ED8">
        <w:rPr>
          <w:rFonts w:asciiTheme="minorHAnsi" w:eastAsia="Times New Roman" w:hAnsiTheme="minorHAnsi" w:cstheme="minorHAnsi"/>
          <w:iCs/>
          <w:kern w:val="1"/>
          <w:sz w:val="18"/>
          <w:szCs w:val="20"/>
          <w:lang w:eastAsia="ar-SA"/>
        </w:rPr>
        <w:t xml:space="preserve">do </w:t>
      </w:r>
      <w:r w:rsidR="007A4355" w:rsidRPr="005E7ED8">
        <w:rPr>
          <w:rFonts w:asciiTheme="minorHAnsi" w:eastAsia="Times New Roman" w:hAnsiTheme="minorHAnsi" w:cstheme="minorHAnsi"/>
          <w:iCs/>
          <w:kern w:val="1"/>
          <w:sz w:val="18"/>
          <w:szCs w:val="20"/>
          <w:lang w:eastAsia="ar-SA"/>
        </w:rPr>
        <w:t>SIWZ</w:t>
      </w:r>
    </w:p>
    <w:p w14:paraId="19AB5A3F" w14:textId="77777777" w:rsidR="00915151" w:rsidRPr="007A4355" w:rsidRDefault="00915151" w:rsidP="00040A16">
      <w:pPr>
        <w:suppressAutoHyphens/>
        <w:spacing w:line="276" w:lineRule="auto"/>
        <w:ind w:left="0" w:firstLine="0"/>
        <w:rPr>
          <w:rFonts w:asciiTheme="minorHAnsi" w:eastAsia="Times New Roman" w:hAnsiTheme="minorHAnsi" w:cstheme="minorHAnsi"/>
          <w:iCs/>
          <w:kern w:val="1"/>
          <w:szCs w:val="20"/>
          <w:lang w:eastAsia="ar-SA"/>
        </w:rPr>
      </w:pPr>
    </w:p>
    <w:p w14:paraId="5DB1EF16" w14:textId="77777777" w:rsidR="00E7799D" w:rsidRPr="007A4355" w:rsidRDefault="00E7799D" w:rsidP="00040A16">
      <w:pPr>
        <w:suppressAutoHyphens/>
        <w:spacing w:line="276" w:lineRule="auto"/>
        <w:ind w:left="0" w:firstLine="0"/>
        <w:rPr>
          <w:rFonts w:asciiTheme="minorHAnsi" w:eastAsia="Times New Roman" w:hAnsiTheme="minorHAnsi" w:cstheme="minorHAnsi"/>
          <w:iCs/>
          <w:kern w:val="1"/>
          <w:sz w:val="22"/>
          <w:szCs w:val="20"/>
          <w:lang w:eastAsia="ar-SA"/>
        </w:rPr>
      </w:pPr>
      <w:r w:rsidRPr="007A4355">
        <w:rPr>
          <w:rFonts w:asciiTheme="minorHAnsi" w:eastAsia="Times New Roman" w:hAnsiTheme="minorHAnsi" w:cstheme="minorHAnsi"/>
          <w:iCs/>
          <w:kern w:val="1"/>
          <w:sz w:val="22"/>
          <w:szCs w:val="20"/>
          <w:lang w:eastAsia="ar-SA"/>
        </w:rPr>
        <w:t>Nazwa firmy (</w:t>
      </w:r>
      <w:r w:rsidR="007A4355">
        <w:rPr>
          <w:rFonts w:asciiTheme="minorHAnsi" w:eastAsia="Times New Roman" w:hAnsiTheme="minorHAnsi" w:cstheme="minorHAnsi"/>
          <w:iCs/>
          <w:kern w:val="1"/>
          <w:sz w:val="22"/>
          <w:szCs w:val="20"/>
          <w:lang w:eastAsia="ar-SA"/>
        </w:rPr>
        <w:t>wykonawcy) …………</w:t>
      </w:r>
      <w:r w:rsidRPr="007A4355">
        <w:rPr>
          <w:rFonts w:asciiTheme="minorHAnsi" w:eastAsia="Times New Roman" w:hAnsiTheme="minorHAnsi" w:cstheme="minorHAnsi"/>
          <w:iCs/>
          <w:kern w:val="1"/>
          <w:sz w:val="22"/>
          <w:szCs w:val="20"/>
          <w:lang w:eastAsia="ar-SA"/>
        </w:rPr>
        <w:t>..........</w:t>
      </w:r>
      <w:r w:rsidR="005E7ED8">
        <w:rPr>
          <w:rFonts w:asciiTheme="minorHAnsi" w:eastAsia="Times New Roman" w:hAnsiTheme="minorHAnsi" w:cstheme="minorHAnsi"/>
          <w:iCs/>
          <w:kern w:val="1"/>
          <w:sz w:val="22"/>
          <w:szCs w:val="20"/>
          <w:lang w:eastAsia="ar-SA"/>
        </w:rPr>
        <w:t xml:space="preserve"> *</w:t>
      </w:r>
    </w:p>
    <w:p w14:paraId="0E2E14C8" w14:textId="77777777" w:rsidR="00E7799D" w:rsidRPr="007A4355" w:rsidRDefault="00E7799D" w:rsidP="00040A16">
      <w:pPr>
        <w:suppressAutoHyphens/>
        <w:spacing w:line="276" w:lineRule="auto"/>
        <w:ind w:left="0" w:firstLine="0"/>
        <w:rPr>
          <w:rFonts w:asciiTheme="minorHAnsi" w:eastAsia="Times New Roman" w:hAnsiTheme="minorHAnsi" w:cstheme="minorHAnsi"/>
          <w:iCs/>
          <w:kern w:val="1"/>
          <w:sz w:val="22"/>
          <w:szCs w:val="20"/>
          <w:lang w:eastAsia="ar-SA"/>
        </w:rPr>
      </w:pPr>
      <w:r w:rsidRPr="007A4355">
        <w:rPr>
          <w:rFonts w:asciiTheme="minorHAnsi" w:eastAsia="Times New Roman" w:hAnsiTheme="minorHAnsi" w:cstheme="minorHAnsi"/>
          <w:iCs/>
          <w:kern w:val="1"/>
          <w:sz w:val="22"/>
          <w:szCs w:val="20"/>
          <w:lang w:eastAsia="ar-SA"/>
        </w:rPr>
        <w:t>Adres wykonawcy: ............................</w:t>
      </w:r>
      <w:r w:rsidR="00BE10FA" w:rsidRPr="007A4355">
        <w:rPr>
          <w:rFonts w:asciiTheme="minorHAnsi" w:eastAsia="Times New Roman" w:hAnsiTheme="minorHAnsi" w:cstheme="minorHAnsi"/>
          <w:iCs/>
          <w:kern w:val="1"/>
          <w:sz w:val="22"/>
          <w:szCs w:val="20"/>
          <w:lang w:eastAsia="ar-SA"/>
        </w:rPr>
        <w:t>......</w:t>
      </w:r>
    </w:p>
    <w:p w14:paraId="65257654"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iCs/>
          <w:kern w:val="1"/>
          <w:sz w:val="22"/>
          <w:szCs w:val="20"/>
          <w:lang w:eastAsia="ar-SA"/>
        </w:rPr>
      </w:pPr>
      <w:r w:rsidRPr="007A4355">
        <w:rPr>
          <w:rFonts w:asciiTheme="minorHAnsi" w:eastAsia="Times New Roman" w:hAnsiTheme="minorHAnsi" w:cstheme="minorHAnsi"/>
          <w:iCs/>
          <w:kern w:val="1"/>
          <w:sz w:val="22"/>
          <w:szCs w:val="20"/>
          <w:lang w:eastAsia="ar-SA"/>
        </w:rPr>
        <w:t>PESEL: ....................................................</w:t>
      </w:r>
    </w:p>
    <w:p w14:paraId="69395B64"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i/>
          <w:iCs/>
          <w:kern w:val="1"/>
          <w:sz w:val="16"/>
          <w:szCs w:val="16"/>
          <w:lang w:eastAsia="ar-SA"/>
        </w:rPr>
      </w:pPr>
      <w:r w:rsidRPr="007A4355">
        <w:rPr>
          <w:rFonts w:asciiTheme="minorHAnsi" w:eastAsia="Times New Roman" w:hAnsiTheme="minorHAnsi" w:cstheme="minorHAnsi"/>
          <w:i/>
          <w:kern w:val="1"/>
          <w:sz w:val="16"/>
          <w:szCs w:val="16"/>
          <w:lang w:eastAsia="ar-SA"/>
        </w:rPr>
        <w:t xml:space="preserve">dotyczy wykonawców wpisanych do CEIDG RP </w:t>
      </w:r>
      <w:r w:rsidRPr="007A4355">
        <w:rPr>
          <w:rFonts w:asciiTheme="minorHAnsi" w:eastAsia="Times New Roman" w:hAnsiTheme="minorHAnsi" w:cstheme="minorHAnsi"/>
          <w:i/>
          <w:iCs/>
          <w:kern w:val="1"/>
          <w:sz w:val="16"/>
          <w:szCs w:val="16"/>
          <w:lang w:eastAsia="ar-SA"/>
        </w:rPr>
        <w:t>oraz wykonawców będących osobami fizycznymi</w:t>
      </w:r>
    </w:p>
    <w:p w14:paraId="5873F43A"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iCs/>
          <w:kern w:val="1"/>
          <w:sz w:val="22"/>
          <w:szCs w:val="20"/>
          <w:lang w:eastAsia="ar-SA"/>
        </w:rPr>
      </w:pPr>
      <w:r w:rsidRPr="007A4355">
        <w:rPr>
          <w:rFonts w:asciiTheme="minorHAnsi" w:eastAsia="Times New Roman" w:hAnsiTheme="minorHAnsi" w:cstheme="minorHAnsi"/>
          <w:iCs/>
          <w:kern w:val="1"/>
          <w:sz w:val="22"/>
          <w:szCs w:val="20"/>
          <w:lang w:eastAsia="ar-SA"/>
        </w:rPr>
        <w:t>NIP: ....................................................</w:t>
      </w:r>
    </w:p>
    <w:p w14:paraId="736D3A4C"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kern w:val="1"/>
          <w:sz w:val="22"/>
          <w:szCs w:val="20"/>
          <w:lang w:eastAsia="ar-SA"/>
        </w:rPr>
      </w:pPr>
      <w:r w:rsidRPr="007A4355">
        <w:rPr>
          <w:rFonts w:asciiTheme="minorHAnsi" w:eastAsia="Times New Roman" w:hAnsiTheme="minorHAnsi" w:cstheme="minorHAnsi"/>
          <w:kern w:val="1"/>
          <w:sz w:val="22"/>
          <w:szCs w:val="20"/>
          <w:lang w:eastAsia="ar-SA"/>
        </w:rPr>
        <w:t>...........................................................</w:t>
      </w:r>
    </w:p>
    <w:p w14:paraId="40625EA9" w14:textId="77777777" w:rsidR="00E7799D" w:rsidRPr="007A4355" w:rsidRDefault="00E7799D" w:rsidP="00040A16">
      <w:pPr>
        <w:suppressAutoHyphens/>
        <w:spacing w:line="276" w:lineRule="auto"/>
        <w:ind w:left="0" w:right="565" w:firstLine="0"/>
        <w:rPr>
          <w:rFonts w:asciiTheme="minorHAnsi" w:eastAsia="Times New Roman" w:hAnsiTheme="minorHAnsi" w:cstheme="minorHAnsi"/>
          <w:i/>
          <w:kern w:val="1"/>
          <w:sz w:val="16"/>
          <w:szCs w:val="20"/>
          <w:lang w:eastAsia="ar-SA"/>
        </w:rPr>
      </w:pPr>
      <w:r w:rsidRPr="007A4355">
        <w:rPr>
          <w:rFonts w:asciiTheme="minorHAnsi" w:eastAsia="Times New Roman" w:hAnsiTheme="minorHAnsi" w:cstheme="minorHAnsi"/>
          <w:i/>
          <w:kern w:val="1"/>
          <w:sz w:val="16"/>
          <w:szCs w:val="20"/>
          <w:lang w:eastAsia="ar-SA"/>
        </w:rPr>
        <w:t>numer telefonu i faksu wykonawcy wraz z numerem kierunkowym</w:t>
      </w:r>
    </w:p>
    <w:p w14:paraId="18D64659" w14:textId="77777777" w:rsidR="00E7799D" w:rsidRPr="007A4355" w:rsidRDefault="00E7799D" w:rsidP="00040A16">
      <w:pPr>
        <w:suppressAutoHyphens/>
        <w:spacing w:line="276" w:lineRule="auto"/>
        <w:ind w:left="0" w:right="-2" w:firstLine="0"/>
        <w:rPr>
          <w:rFonts w:asciiTheme="minorHAnsi" w:eastAsia="Times New Roman" w:hAnsiTheme="minorHAnsi" w:cstheme="minorHAnsi"/>
          <w:kern w:val="1"/>
          <w:sz w:val="22"/>
          <w:szCs w:val="20"/>
          <w:lang w:eastAsia="ar-SA"/>
        </w:rPr>
      </w:pPr>
      <w:r w:rsidRPr="007A4355">
        <w:rPr>
          <w:rFonts w:asciiTheme="minorHAnsi" w:eastAsia="Times New Roman" w:hAnsiTheme="minorHAnsi" w:cstheme="minorHAnsi"/>
          <w:kern w:val="1"/>
          <w:sz w:val="22"/>
          <w:szCs w:val="20"/>
          <w:lang w:eastAsia="ar-SA"/>
        </w:rPr>
        <w:t>...........................................................</w:t>
      </w:r>
    </w:p>
    <w:p w14:paraId="6F558CB6" w14:textId="77777777" w:rsidR="00E7799D" w:rsidRPr="007A4355" w:rsidRDefault="00E7799D" w:rsidP="00040A16">
      <w:pPr>
        <w:tabs>
          <w:tab w:val="center" w:pos="4536"/>
          <w:tab w:val="right" w:pos="9072"/>
        </w:tabs>
        <w:suppressAutoHyphens/>
        <w:spacing w:line="276" w:lineRule="auto"/>
        <w:ind w:left="0" w:firstLine="0"/>
        <w:rPr>
          <w:rFonts w:asciiTheme="minorHAnsi" w:eastAsia="Times New Roman" w:hAnsiTheme="minorHAnsi" w:cstheme="minorHAnsi"/>
          <w:i/>
          <w:kern w:val="1"/>
          <w:sz w:val="16"/>
          <w:szCs w:val="20"/>
          <w:lang w:eastAsia="ar-SA"/>
        </w:rPr>
      </w:pPr>
      <w:r w:rsidRPr="007A4355">
        <w:rPr>
          <w:rFonts w:asciiTheme="minorHAnsi" w:eastAsia="Times New Roman" w:hAnsiTheme="minorHAnsi" w:cstheme="minorHAnsi"/>
          <w:i/>
          <w:kern w:val="1"/>
          <w:sz w:val="16"/>
          <w:szCs w:val="20"/>
          <w:lang w:eastAsia="ar-SA"/>
        </w:rPr>
        <w:t>adres e-mail wykonawcy</w:t>
      </w:r>
    </w:p>
    <w:p w14:paraId="40040DCA" w14:textId="77777777" w:rsidR="00540FFA" w:rsidRPr="007A4355" w:rsidRDefault="00540FFA" w:rsidP="00040A16">
      <w:pPr>
        <w:tabs>
          <w:tab w:val="center" w:pos="4536"/>
          <w:tab w:val="right" w:pos="9072"/>
        </w:tabs>
        <w:suppressAutoHyphens/>
        <w:spacing w:line="276" w:lineRule="auto"/>
        <w:ind w:left="0" w:firstLine="0"/>
        <w:rPr>
          <w:rFonts w:asciiTheme="minorHAnsi" w:eastAsia="Times New Roman" w:hAnsiTheme="minorHAnsi" w:cstheme="minorHAnsi"/>
          <w:i/>
          <w:kern w:val="1"/>
          <w:sz w:val="22"/>
          <w:szCs w:val="20"/>
          <w:lang w:eastAsia="ar-SA"/>
        </w:rPr>
      </w:pPr>
      <w:r w:rsidRPr="007A4355">
        <w:rPr>
          <w:rFonts w:asciiTheme="minorHAnsi" w:eastAsia="Times New Roman" w:hAnsiTheme="minorHAnsi" w:cstheme="minorHAnsi"/>
          <w:i/>
          <w:kern w:val="1"/>
          <w:sz w:val="22"/>
          <w:szCs w:val="20"/>
          <w:lang w:eastAsia="ar-SA"/>
        </w:rPr>
        <w:t>...........................................................</w:t>
      </w:r>
    </w:p>
    <w:p w14:paraId="16F7D7F1" w14:textId="399D8BE2" w:rsidR="005260DA" w:rsidRPr="007A4355" w:rsidRDefault="005260DA" w:rsidP="005260DA">
      <w:pPr>
        <w:tabs>
          <w:tab w:val="center" w:pos="4536"/>
          <w:tab w:val="right" w:pos="9072"/>
        </w:tabs>
        <w:suppressAutoHyphens/>
        <w:spacing w:line="276" w:lineRule="auto"/>
        <w:ind w:left="0" w:firstLine="0"/>
        <w:rPr>
          <w:rFonts w:asciiTheme="minorHAnsi" w:eastAsia="Times New Roman" w:hAnsiTheme="minorHAnsi" w:cstheme="minorHAnsi"/>
          <w:i/>
          <w:kern w:val="1"/>
          <w:sz w:val="16"/>
          <w:szCs w:val="20"/>
          <w:lang w:eastAsia="ar-SA"/>
        </w:rPr>
      </w:pPr>
      <w:r>
        <w:rPr>
          <w:rFonts w:asciiTheme="minorHAnsi" w:eastAsia="Times New Roman" w:hAnsiTheme="minorHAnsi" w:cstheme="minorHAnsi"/>
          <w:i/>
          <w:kern w:val="1"/>
          <w:sz w:val="16"/>
          <w:szCs w:val="20"/>
          <w:lang w:eastAsia="ar-SA"/>
        </w:rPr>
        <w:t>adres na ePUAP</w:t>
      </w:r>
    </w:p>
    <w:p w14:paraId="1F29859F" w14:textId="2AA1D8DD" w:rsidR="005260DA" w:rsidRPr="005260DA" w:rsidRDefault="005260DA" w:rsidP="00040A16">
      <w:pPr>
        <w:tabs>
          <w:tab w:val="center" w:pos="4536"/>
          <w:tab w:val="right" w:pos="9072"/>
        </w:tabs>
        <w:suppressAutoHyphens/>
        <w:spacing w:line="276" w:lineRule="auto"/>
        <w:ind w:left="0" w:firstLine="0"/>
        <w:rPr>
          <w:rFonts w:asciiTheme="minorHAnsi" w:eastAsia="Times New Roman" w:hAnsiTheme="minorHAnsi" w:cstheme="minorHAnsi"/>
          <w:i/>
          <w:kern w:val="1"/>
          <w:sz w:val="22"/>
          <w:szCs w:val="20"/>
          <w:lang w:eastAsia="ar-SA"/>
        </w:rPr>
      </w:pPr>
      <w:r w:rsidRPr="007A4355">
        <w:rPr>
          <w:rFonts w:asciiTheme="minorHAnsi" w:eastAsia="Times New Roman" w:hAnsiTheme="minorHAnsi" w:cstheme="minorHAnsi"/>
          <w:i/>
          <w:kern w:val="1"/>
          <w:sz w:val="22"/>
          <w:szCs w:val="20"/>
          <w:lang w:eastAsia="ar-SA"/>
        </w:rPr>
        <w:t>...........................................................</w:t>
      </w:r>
    </w:p>
    <w:p w14:paraId="7691D8F8" w14:textId="1AD60278" w:rsidR="00540FFA" w:rsidRPr="007A4355" w:rsidRDefault="00540FFA" w:rsidP="00040A16">
      <w:pPr>
        <w:tabs>
          <w:tab w:val="center" w:pos="4536"/>
          <w:tab w:val="right" w:pos="9072"/>
        </w:tabs>
        <w:suppressAutoHyphens/>
        <w:spacing w:line="276" w:lineRule="auto"/>
        <w:ind w:left="0" w:firstLine="0"/>
        <w:rPr>
          <w:rFonts w:asciiTheme="minorHAnsi" w:eastAsia="Times New Roman" w:hAnsiTheme="minorHAnsi" w:cstheme="minorHAnsi"/>
          <w:i/>
          <w:kern w:val="1"/>
          <w:sz w:val="16"/>
          <w:szCs w:val="20"/>
          <w:lang w:eastAsia="ar-SA"/>
        </w:rPr>
      </w:pPr>
      <w:r w:rsidRPr="007A4355">
        <w:rPr>
          <w:rFonts w:asciiTheme="minorHAnsi" w:eastAsia="Times New Roman" w:hAnsiTheme="minorHAnsi" w:cstheme="minorHAnsi"/>
          <w:i/>
          <w:kern w:val="1"/>
          <w:sz w:val="16"/>
          <w:szCs w:val="20"/>
          <w:lang w:eastAsia="ar-SA"/>
        </w:rPr>
        <w:t xml:space="preserve">nr konta bankowego do wpisania do umowy </w:t>
      </w:r>
    </w:p>
    <w:p w14:paraId="03CC8A30" w14:textId="77777777" w:rsidR="005260DA" w:rsidRPr="007A4355" w:rsidRDefault="005260DA" w:rsidP="005260DA">
      <w:pPr>
        <w:tabs>
          <w:tab w:val="center" w:pos="4536"/>
          <w:tab w:val="right" w:pos="9072"/>
        </w:tabs>
        <w:suppressAutoHyphens/>
        <w:spacing w:line="276" w:lineRule="auto"/>
        <w:ind w:left="0" w:firstLine="0"/>
        <w:rPr>
          <w:rFonts w:asciiTheme="minorHAnsi" w:eastAsia="Times New Roman" w:hAnsiTheme="minorHAnsi" w:cstheme="minorHAnsi"/>
          <w:i/>
          <w:kern w:val="1"/>
          <w:sz w:val="22"/>
          <w:szCs w:val="20"/>
          <w:lang w:eastAsia="ar-SA"/>
        </w:rPr>
      </w:pPr>
      <w:r w:rsidRPr="007A4355">
        <w:rPr>
          <w:rFonts w:asciiTheme="minorHAnsi" w:eastAsia="Times New Roman" w:hAnsiTheme="minorHAnsi" w:cstheme="minorHAnsi"/>
          <w:i/>
          <w:kern w:val="1"/>
          <w:sz w:val="22"/>
          <w:szCs w:val="20"/>
          <w:lang w:eastAsia="ar-SA"/>
        </w:rPr>
        <w:t>...........................................................</w:t>
      </w:r>
    </w:p>
    <w:p w14:paraId="543D9316" w14:textId="77777777" w:rsidR="00E7799D" w:rsidRPr="007A4355" w:rsidRDefault="00E7799D" w:rsidP="00040A16">
      <w:pPr>
        <w:suppressAutoHyphens/>
        <w:spacing w:line="276" w:lineRule="auto"/>
        <w:ind w:left="0" w:firstLine="0"/>
        <w:jc w:val="center"/>
        <w:rPr>
          <w:rFonts w:asciiTheme="minorHAnsi" w:eastAsia="Times New Roman" w:hAnsiTheme="minorHAnsi" w:cstheme="minorHAnsi"/>
          <w:b/>
          <w:kern w:val="1"/>
          <w:szCs w:val="20"/>
          <w:lang w:eastAsia="ar-SA"/>
        </w:rPr>
      </w:pPr>
    </w:p>
    <w:p w14:paraId="59408988" w14:textId="77777777" w:rsidR="00E7799D" w:rsidRPr="00E1151A" w:rsidRDefault="00E1151A" w:rsidP="00E1151A">
      <w:pPr>
        <w:suppressAutoHyphens/>
        <w:spacing w:line="276" w:lineRule="auto"/>
        <w:ind w:left="0" w:firstLine="0"/>
        <w:jc w:val="center"/>
        <w:rPr>
          <w:rFonts w:asciiTheme="minorHAnsi" w:eastAsia="Times New Roman" w:hAnsiTheme="minorHAnsi" w:cstheme="minorHAnsi"/>
          <w:b/>
          <w:kern w:val="1"/>
          <w:sz w:val="22"/>
          <w:lang w:eastAsia="ar-SA"/>
        </w:rPr>
      </w:pPr>
      <w:r>
        <w:rPr>
          <w:rFonts w:asciiTheme="minorHAnsi" w:eastAsia="Times New Roman" w:hAnsiTheme="minorHAnsi" w:cstheme="minorHAnsi"/>
          <w:b/>
          <w:kern w:val="1"/>
          <w:szCs w:val="20"/>
          <w:lang w:eastAsia="ar-SA"/>
        </w:rPr>
        <w:t xml:space="preserve">           </w:t>
      </w:r>
      <w:r w:rsidRPr="00E1151A">
        <w:rPr>
          <w:rFonts w:asciiTheme="minorHAnsi" w:eastAsia="Times New Roman" w:hAnsiTheme="minorHAnsi" w:cstheme="minorHAnsi"/>
          <w:b/>
          <w:kern w:val="1"/>
          <w:sz w:val="22"/>
          <w:lang w:eastAsia="ar-SA"/>
        </w:rPr>
        <w:t>Zamawiający:</w:t>
      </w:r>
    </w:p>
    <w:p w14:paraId="1BE91EBE" w14:textId="77777777" w:rsidR="00E7799D" w:rsidRPr="00E1151A" w:rsidRDefault="007A4355" w:rsidP="00040A16">
      <w:pPr>
        <w:suppressAutoHyphens/>
        <w:spacing w:line="276" w:lineRule="auto"/>
        <w:ind w:left="4159" w:firstLine="0"/>
        <w:rPr>
          <w:rFonts w:asciiTheme="minorHAnsi" w:eastAsia="Times New Roman" w:hAnsiTheme="minorHAnsi" w:cstheme="minorHAnsi"/>
          <w:b/>
          <w:bCs/>
          <w:iCs/>
          <w:color w:val="000000"/>
          <w:kern w:val="1"/>
          <w:sz w:val="22"/>
          <w:lang w:eastAsia="ar-SA"/>
        </w:rPr>
      </w:pPr>
      <w:r w:rsidRPr="00E1151A">
        <w:rPr>
          <w:rFonts w:asciiTheme="minorHAnsi" w:eastAsia="Times New Roman" w:hAnsiTheme="minorHAnsi" w:cstheme="minorHAnsi"/>
          <w:b/>
          <w:bCs/>
          <w:iCs/>
          <w:color w:val="000000"/>
          <w:kern w:val="1"/>
          <w:sz w:val="22"/>
          <w:lang w:eastAsia="ar-SA"/>
        </w:rPr>
        <w:t>Spółka Komunalna „Dorzecze Białej” Sp. z o.o.</w:t>
      </w:r>
    </w:p>
    <w:p w14:paraId="594D2DEC" w14:textId="77777777" w:rsidR="007A4355" w:rsidRPr="00E1151A" w:rsidRDefault="007A4355" w:rsidP="00040A16">
      <w:pPr>
        <w:suppressAutoHyphens/>
        <w:spacing w:line="276" w:lineRule="auto"/>
        <w:ind w:left="4159" w:firstLine="0"/>
        <w:rPr>
          <w:rFonts w:asciiTheme="minorHAnsi" w:eastAsia="Times New Roman" w:hAnsiTheme="minorHAnsi" w:cstheme="minorHAnsi"/>
          <w:b/>
          <w:bCs/>
          <w:iCs/>
          <w:color w:val="000000"/>
          <w:kern w:val="1"/>
          <w:sz w:val="22"/>
          <w:lang w:eastAsia="ar-SA"/>
        </w:rPr>
      </w:pPr>
      <w:r w:rsidRPr="00E1151A">
        <w:rPr>
          <w:rFonts w:asciiTheme="minorHAnsi" w:eastAsia="Times New Roman" w:hAnsiTheme="minorHAnsi" w:cstheme="minorHAnsi"/>
          <w:b/>
          <w:bCs/>
          <w:iCs/>
          <w:color w:val="000000"/>
          <w:kern w:val="1"/>
          <w:sz w:val="22"/>
          <w:lang w:eastAsia="ar-SA"/>
        </w:rPr>
        <w:t>33-170 Tuchów</w:t>
      </w:r>
    </w:p>
    <w:p w14:paraId="00E79AD8" w14:textId="77777777" w:rsidR="007A4355" w:rsidRPr="00E1151A" w:rsidRDefault="007A4355" w:rsidP="00040A16">
      <w:pPr>
        <w:suppressAutoHyphens/>
        <w:spacing w:line="276" w:lineRule="auto"/>
        <w:ind w:left="4159" w:firstLine="0"/>
        <w:rPr>
          <w:rFonts w:asciiTheme="minorHAnsi" w:eastAsia="Times New Roman" w:hAnsiTheme="minorHAnsi" w:cstheme="minorHAnsi"/>
          <w:b/>
          <w:bCs/>
          <w:iCs/>
          <w:color w:val="000000"/>
          <w:kern w:val="1"/>
          <w:sz w:val="22"/>
          <w:lang w:eastAsia="ar-SA"/>
        </w:rPr>
      </w:pPr>
      <w:r w:rsidRPr="00E1151A">
        <w:rPr>
          <w:rFonts w:asciiTheme="minorHAnsi" w:eastAsia="Times New Roman" w:hAnsiTheme="minorHAnsi" w:cstheme="minorHAnsi"/>
          <w:b/>
          <w:bCs/>
          <w:iCs/>
          <w:color w:val="000000"/>
          <w:kern w:val="1"/>
          <w:sz w:val="22"/>
          <w:lang w:eastAsia="ar-SA"/>
        </w:rPr>
        <w:t>ul. Jana III Sobieskiego 69C</w:t>
      </w:r>
    </w:p>
    <w:p w14:paraId="502BF75B" w14:textId="77777777" w:rsidR="00E1151A" w:rsidRPr="007A4355" w:rsidRDefault="00E1151A" w:rsidP="00040A16">
      <w:pPr>
        <w:suppressAutoHyphens/>
        <w:spacing w:line="276" w:lineRule="auto"/>
        <w:ind w:left="4159" w:firstLine="0"/>
        <w:rPr>
          <w:rFonts w:asciiTheme="minorHAnsi" w:eastAsia="Times New Roman" w:hAnsiTheme="minorHAnsi" w:cstheme="minorHAnsi"/>
          <w:b/>
          <w:color w:val="000000"/>
          <w:kern w:val="1"/>
          <w:sz w:val="22"/>
          <w:szCs w:val="20"/>
          <w:lang w:eastAsia="ar-SA"/>
        </w:rPr>
      </w:pPr>
    </w:p>
    <w:p w14:paraId="41BD4250" w14:textId="0F92594C" w:rsidR="00E1151A" w:rsidRPr="007A4355" w:rsidRDefault="00E1151A" w:rsidP="00E1151A">
      <w:pPr>
        <w:suppressAutoHyphens/>
        <w:spacing w:line="276" w:lineRule="auto"/>
        <w:ind w:left="0" w:firstLine="0"/>
        <w:jc w:val="center"/>
        <w:rPr>
          <w:rFonts w:asciiTheme="minorHAnsi" w:eastAsia="Times New Roman" w:hAnsiTheme="minorHAnsi" w:cstheme="minorHAnsi"/>
          <w:b/>
          <w:kern w:val="1"/>
          <w:sz w:val="28"/>
          <w:szCs w:val="20"/>
          <w:lang w:eastAsia="ar-SA"/>
        </w:rPr>
      </w:pPr>
      <w:r w:rsidRPr="007A4355">
        <w:rPr>
          <w:rFonts w:asciiTheme="minorHAnsi" w:eastAsia="Times New Roman" w:hAnsiTheme="minorHAnsi" w:cstheme="minorHAnsi"/>
          <w:b/>
          <w:kern w:val="1"/>
          <w:sz w:val="28"/>
          <w:szCs w:val="20"/>
          <w:lang w:eastAsia="ar-SA"/>
        </w:rPr>
        <w:t>DRUK „OFERTA"</w:t>
      </w:r>
      <w:r w:rsidR="005369DE">
        <w:rPr>
          <w:rFonts w:asciiTheme="minorHAnsi" w:eastAsia="Times New Roman" w:hAnsiTheme="minorHAnsi" w:cstheme="minorHAnsi"/>
          <w:b/>
          <w:kern w:val="1"/>
          <w:sz w:val="28"/>
          <w:szCs w:val="20"/>
          <w:lang w:eastAsia="ar-SA"/>
        </w:rPr>
        <w:t xml:space="preserve"> </w:t>
      </w:r>
    </w:p>
    <w:p w14:paraId="14A5DDB8" w14:textId="77777777" w:rsidR="00E7799D" w:rsidRPr="007A4355" w:rsidRDefault="00E7799D" w:rsidP="00040A16">
      <w:pPr>
        <w:suppressAutoHyphens/>
        <w:spacing w:line="276" w:lineRule="auto"/>
        <w:ind w:left="0" w:firstLine="0"/>
        <w:jc w:val="both"/>
        <w:rPr>
          <w:rFonts w:asciiTheme="minorHAnsi" w:eastAsia="Times New Roman" w:hAnsiTheme="minorHAnsi" w:cstheme="minorHAnsi"/>
          <w:color w:val="000000"/>
          <w:kern w:val="1"/>
          <w:szCs w:val="20"/>
          <w:lang w:eastAsia="ar-SA"/>
        </w:rPr>
      </w:pPr>
    </w:p>
    <w:p w14:paraId="3A37897A" w14:textId="6183A925" w:rsidR="00E7799D" w:rsidRPr="00A96A5B" w:rsidRDefault="004E0F2E" w:rsidP="00A96A5B">
      <w:pPr>
        <w:pStyle w:val="Style25"/>
        <w:spacing w:line="240" w:lineRule="auto"/>
        <w:rPr>
          <w:rFonts w:asciiTheme="minorHAnsi" w:hAnsiTheme="minorHAnsi" w:cstheme="minorHAnsi"/>
          <w:b/>
          <w:sz w:val="22"/>
          <w:szCs w:val="22"/>
        </w:rPr>
      </w:pPr>
      <w:r w:rsidRPr="00A96A5B">
        <w:rPr>
          <w:rFonts w:asciiTheme="minorHAnsi" w:eastAsia="Times New Roman" w:hAnsiTheme="minorHAnsi" w:cstheme="minorHAnsi"/>
          <w:kern w:val="1"/>
          <w:sz w:val="22"/>
          <w:szCs w:val="22"/>
          <w:lang w:eastAsia="ar-SA"/>
        </w:rPr>
        <w:t xml:space="preserve">Nawiązując do ogłoszenia o przetargu nieograniczonym </w:t>
      </w:r>
      <w:r w:rsidR="007A4355" w:rsidRPr="00A96A5B">
        <w:rPr>
          <w:rFonts w:asciiTheme="minorHAnsi" w:eastAsia="Times New Roman" w:hAnsiTheme="minorHAnsi" w:cstheme="minorHAnsi"/>
          <w:kern w:val="1"/>
          <w:sz w:val="22"/>
          <w:szCs w:val="22"/>
          <w:lang w:eastAsia="ar-SA"/>
        </w:rPr>
        <w:t xml:space="preserve">(znak postępowania </w:t>
      </w:r>
      <w:r w:rsidR="00C33800">
        <w:rPr>
          <w:rFonts w:asciiTheme="minorHAnsi" w:eastAsia="Times New Roman" w:hAnsiTheme="minorHAnsi" w:cstheme="minorHAnsi"/>
          <w:kern w:val="1"/>
          <w:sz w:val="22"/>
          <w:szCs w:val="22"/>
          <w:lang w:eastAsia="ar-SA"/>
        </w:rPr>
        <w:t>ZP-</w:t>
      </w:r>
      <w:r w:rsidR="00B34312">
        <w:rPr>
          <w:rFonts w:asciiTheme="minorHAnsi" w:eastAsia="Times New Roman" w:hAnsiTheme="minorHAnsi" w:cstheme="minorHAnsi"/>
          <w:kern w:val="1"/>
          <w:sz w:val="22"/>
          <w:szCs w:val="22"/>
          <w:lang w:eastAsia="ar-SA"/>
        </w:rPr>
        <w:t>3</w:t>
      </w:r>
      <w:r w:rsidR="00C33800">
        <w:rPr>
          <w:rFonts w:asciiTheme="minorHAnsi" w:eastAsia="Times New Roman" w:hAnsiTheme="minorHAnsi" w:cstheme="minorHAnsi"/>
          <w:kern w:val="1"/>
          <w:sz w:val="22"/>
          <w:szCs w:val="22"/>
          <w:lang w:eastAsia="ar-SA"/>
        </w:rPr>
        <w:t>/20</w:t>
      </w:r>
      <w:r w:rsidR="00081A0D" w:rsidRPr="00A96A5B">
        <w:rPr>
          <w:rFonts w:asciiTheme="minorHAnsi" w:eastAsia="Times New Roman" w:hAnsiTheme="minorHAnsi" w:cstheme="minorHAnsi"/>
          <w:kern w:val="1"/>
          <w:sz w:val="22"/>
          <w:szCs w:val="22"/>
          <w:lang w:eastAsia="ar-SA"/>
        </w:rPr>
        <w:t xml:space="preserve">) </w:t>
      </w:r>
      <w:r w:rsidRPr="00A96A5B">
        <w:rPr>
          <w:rFonts w:asciiTheme="minorHAnsi" w:eastAsia="Times New Roman" w:hAnsiTheme="minorHAnsi" w:cstheme="minorHAnsi"/>
          <w:kern w:val="1"/>
          <w:sz w:val="22"/>
          <w:szCs w:val="22"/>
          <w:lang w:eastAsia="ar-SA"/>
        </w:rPr>
        <w:t xml:space="preserve">na </w:t>
      </w:r>
      <w:r w:rsidR="00B34312">
        <w:rPr>
          <w:rFonts w:asciiTheme="minorHAnsi" w:eastAsia="Times New Roman" w:hAnsiTheme="minorHAnsi" w:cstheme="minorHAnsi"/>
          <w:kern w:val="1"/>
          <w:sz w:val="22"/>
          <w:szCs w:val="22"/>
          <w:lang w:eastAsia="ar-SA"/>
        </w:rPr>
        <w:t xml:space="preserve">zaprojektowanie i wykonanie robót budowlanych </w:t>
      </w:r>
      <w:r w:rsidR="003D11BD">
        <w:rPr>
          <w:rFonts w:asciiTheme="minorHAnsi" w:eastAsia="Times New Roman" w:hAnsiTheme="minorHAnsi" w:cstheme="minorHAnsi"/>
          <w:kern w:val="1"/>
          <w:sz w:val="22"/>
          <w:szCs w:val="22"/>
          <w:lang w:eastAsia="ar-SA"/>
        </w:rPr>
        <w:t xml:space="preserve">w ramach </w:t>
      </w:r>
      <w:r w:rsidRPr="00A96A5B">
        <w:rPr>
          <w:rFonts w:asciiTheme="minorHAnsi" w:eastAsia="Times New Roman" w:hAnsiTheme="minorHAnsi" w:cstheme="minorHAnsi"/>
          <w:kern w:val="1"/>
          <w:sz w:val="22"/>
          <w:szCs w:val="22"/>
          <w:lang w:eastAsia="ar-SA"/>
        </w:rPr>
        <w:t>zadani</w:t>
      </w:r>
      <w:r w:rsidR="00B34312">
        <w:rPr>
          <w:rFonts w:asciiTheme="minorHAnsi" w:eastAsia="Times New Roman" w:hAnsiTheme="minorHAnsi" w:cstheme="minorHAnsi"/>
          <w:kern w:val="1"/>
          <w:sz w:val="22"/>
          <w:szCs w:val="22"/>
          <w:lang w:eastAsia="ar-SA"/>
        </w:rPr>
        <w:t>a</w:t>
      </w:r>
      <w:r w:rsidRPr="00A96A5B">
        <w:rPr>
          <w:rFonts w:asciiTheme="minorHAnsi" w:eastAsia="Times New Roman" w:hAnsiTheme="minorHAnsi" w:cstheme="minorHAnsi"/>
          <w:kern w:val="1"/>
          <w:sz w:val="22"/>
          <w:szCs w:val="22"/>
          <w:lang w:eastAsia="ar-SA"/>
        </w:rPr>
        <w:t xml:space="preserve"> </w:t>
      </w:r>
      <w:r w:rsidR="007A4355" w:rsidRPr="00A96A5B">
        <w:rPr>
          <w:rFonts w:asciiTheme="minorHAnsi" w:eastAsia="Times New Roman" w:hAnsiTheme="minorHAnsi" w:cstheme="minorHAnsi"/>
          <w:kern w:val="1"/>
          <w:sz w:val="22"/>
          <w:szCs w:val="22"/>
          <w:lang w:eastAsia="ar-SA"/>
        </w:rPr>
        <w:t xml:space="preserve">pn. </w:t>
      </w:r>
      <w:r w:rsidR="00C33800">
        <w:rPr>
          <w:rFonts w:asciiTheme="minorHAnsi" w:hAnsiTheme="minorHAnsi" w:cstheme="minorHAnsi"/>
          <w:b/>
          <w:sz w:val="22"/>
          <w:szCs w:val="22"/>
        </w:rPr>
        <w:t>„</w:t>
      </w:r>
      <w:r w:rsidR="00B34312">
        <w:rPr>
          <w:rFonts w:asciiTheme="minorHAnsi" w:hAnsiTheme="minorHAnsi" w:cstheme="minorHAnsi"/>
          <w:b/>
          <w:sz w:val="22"/>
          <w:szCs w:val="22"/>
        </w:rPr>
        <w:t>Budowa sieci kanalizacyjnej i wodociągowej wraz z przyłączami w msc. Rzepiennik Suchy, gm. Rzepiennik Strzyżewski</w:t>
      </w:r>
      <w:r w:rsidR="00C33800">
        <w:rPr>
          <w:rFonts w:asciiTheme="minorHAnsi" w:hAnsiTheme="minorHAnsi" w:cstheme="minorHAnsi"/>
          <w:b/>
          <w:sz w:val="22"/>
          <w:szCs w:val="22"/>
        </w:rPr>
        <w:t>”</w:t>
      </w:r>
      <w:r w:rsidR="00A96A5B">
        <w:rPr>
          <w:rFonts w:asciiTheme="minorHAnsi" w:hAnsiTheme="minorHAnsi" w:cstheme="minorHAnsi"/>
          <w:b/>
          <w:sz w:val="22"/>
          <w:szCs w:val="22"/>
        </w:rPr>
        <w:t>,</w:t>
      </w:r>
      <w:r w:rsidR="00A96A5B" w:rsidRPr="00A96A5B">
        <w:rPr>
          <w:rFonts w:asciiTheme="minorHAnsi" w:hAnsiTheme="minorHAnsi" w:cstheme="minorHAnsi"/>
          <w:b/>
          <w:sz w:val="22"/>
          <w:szCs w:val="22"/>
        </w:rPr>
        <w:t xml:space="preserve"> </w:t>
      </w:r>
      <w:r w:rsidR="00915151" w:rsidRPr="00A96A5B">
        <w:rPr>
          <w:rFonts w:asciiTheme="minorHAnsi" w:eastAsia="Times New Roman" w:hAnsiTheme="minorHAnsi" w:cstheme="minorHAnsi"/>
          <w:kern w:val="1"/>
          <w:sz w:val="22"/>
          <w:szCs w:val="22"/>
          <w:lang w:eastAsia="ar-SA"/>
        </w:rPr>
        <w:t>o</w:t>
      </w:r>
      <w:r w:rsidRPr="00A96A5B">
        <w:rPr>
          <w:rFonts w:asciiTheme="minorHAnsi" w:eastAsia="Times New Roman" w:hAnsiTheme="minorHAnsi" w:cstheme="minorHAnsi"/>
          <w:kern w:val="1"/>
          <w:sz w:val="22"/>
          <w:szCs w:val="22"/>
          <w:lang w:eastAsia="ar-SA"/>
        </w:rPr>
        <w:t>ferujemy wykonanie zamówienia na następujących</w:t>
      </w:r>
      <w:r w:rsidR="005773E6" w:rsidRPr="00A96A5B">
        <w:rPr>
          <w:rFonts w:asciiTheme="minorHAnsi" w:eastAsia="Times New Roman" w:hAnsiTheme="minorHAnsi" w:cstheme="minorHAnsi"/>
          <w:kern w:val="1"/>
          <w:sz w:val="22"/>
          <w:szCs w:val="22"/>
          <w:lang w:eastAsia="ar-SA"/>
        </w:rPr>
        <w:t xml:space="preserve"> warunkach</w:t>
      </w:r>
      <w:r w:rsidR="00A96A5B">
        <w:rPr>
          <w:rFonts w:asciiTheme="minorHAnsi" w:eastAsia="Times New Roman" w:hAnsiTheme="minorHAnsi" w:cstheme="minorHAnsi"/>
          <w:kern w:val="1"/>
          <w:sz w:val="22"/>
          <w:szCs w:val="22"/>
          <w:lang w:eastAsia="ar-SA"/>
        </w:rPr>
        <w:t>:</w:t>
      </w:r>
    </w:p>
    <w:p w14:paraId="7FA1D88B" w14:textId="77777777" w:rsidR="00E7799D" w:rsidRPr="007A4355" w:rsidRDefault="00DE4050" w:rsidP="00040A16">
      <w:pPr>
        <w:tabs>
          <w:tab w:val="left" w:pos="0"/>
          <w:tab w:val="left" w:pos="284"/>
          <w:tab w:val="left" w:pos="3612"/>
          <w:tab w:val="left" w:pos="8279"/>
          <w:tab w:val="left" w:pos="8704"/>
        </w:tabs>
        <w:suppressAutoHyphens/>
        <w:spacing w:line="276" w:lineRule="auto"/>
        <w:ind w:left="300" w:hanging="300"/>
        <w:jc w:val="both"/>
        <w:rPr>
          <w:rFonts w:asciiTheme="minorHAnsi" w:eastAsia="Times New Roman" w:hAnsiTheme="minorHAnsi" w:cstheme="minorHAnsi"/>
          <w:kern w:val="1"/>
          <w:sz w:val="24"/>
          <w:szCs w:val="20"/>
          <w:lang w:eastAsia="ar-SA"/>
        </w:rPr>
      </w:pPr>
      <w:r>
        <w:rPr>
          <w:rFonts w:asciiTheme="minorHAnsi" w:eastAsia="Times New Roman" w:hAnsiTheme="minorHAnsi" w:cstheme="minorHAnsi"/>
          <w:noProof/>
          <w:kern w:val="1"/>
          <w:sz w:val="24"/>
          <w:szCs w:val="20"/>
          <w:lang w:eastAsia="pl-PL"/>
        </w:rPr>
        <mc:AlternateContent>
          <mc:Choice Requires="wps">
            <w:drawing>
              <wp:anchor distT="4294967295" distB="4294967295" distL="114300" distR="114300" simplePos="0" relativeHeight="251659264" behindDoc="0" locked="0" layoutInCell="1" allowOverlap="1" wp14:anchorId="06A9BEBB" wp14:editId="3906B97E">
                <wp:simplePos x="0" y="0"/>
                <wp:positionH relativeFrom="column">
                  <wp:posOffset>13970</wp:posOffset>
                </wp:positionH>
                <wp:positionV relativeFrom="paragraph">
                  <wp:posOffset>209549</wp:posOffset>
                </wp:positionV>
                <wp:extent cx="5724525" cy="0"/>
                <wp:effectExtent l="0" t="0" r="2857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42E27D"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6.5pt" to="45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" strokecolor="black [3200]" strokeweight=".5pt">
                <v:stroke joinstyle="miter"/>
                <o:lock v:ext="edit" shapetype="f"/>
              </v:line>
            </w:pict>
          </mc:Fallback>
        </mc:AlternateContent>
      </w:r>
    </w:p>
    <w:p w14:paraId="7EFD5AC8" w14:textId="77777777" w:rsidR="00E7799D" w:rsidRPr="007A4355" w:rsidRDefault="00E7799D" w:rsidP="00040A16">
      <w:pPr>
        <w:tabs>
          <w:tab w:val="left" w:pos="0"/>
          <w:tab w:val="left" w:pos="284"/>
          <w:tab w:val="left" w:pos="3612"/>
          <w:tab w:val="left" w:pos="8279"/>
          <w:tab w:val="left" w:pos="8704"/>
        </w:tabs>
        <w:suppressAutoHyphens/>
        <w:spacing w:line="276" w:lineRule="auto"/>
        <w:ind w:left="300" w:hanging="300"/>
        <w:jc w:val="both"/>
        <w:rPr>
          <w:rFonts w:asciiTheme="minorHAnsi" w:eastAsia="Times New Roman" w:hAnsiTheme="minorHAnsi" w:cstheme="minorHAnsi"/>
          <w:kern w:val="1"/>
          <w:sz w:val="24"/>
          <w:szCs w:val="20"/>
          <w:lang w:eastAsia="ar-SA"/>
        </w:rPr>
      </w:pPr>
    </w:p>
    <w:p w14:paraId="5890A876" w14:textId="77777777" w:rsidR="00E7799D" w:rsidRPr="007A4355" w:rsidRDefault="00E7799D" w:rsidP="00040A16">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b/>
          <w:kern w:val="1"/>
          <w:sz w:val="24"/>
          <w:szCs w:val="20"/>
          <w:lang w:eastAsia="ar-SA"/>
        </w:rPr>
      </w:pPr>
      <w:r w:rsidRPr="007A4355">
        <w:rPr>
          <w:rFonts w:asciiTheme="minorHAnsi" w:eastAsia="Times New Roman" w:hAnsiTheme="minorHAnsi" w:cstheme="minorHAnsi"/>
          <w:b/>
          <w:kern w:val="1"/>
          <w:sz w:val="24"/>
          <w:szCs w:val="20"/>
          <w:lang w:eastAsia="ar-SA"/>
        </w:rPr>
        <w:t xml:space="preserve">Oferujemy wykonanie całego zakresu przedmiotu zamówienia </w:t>
      </w:r>
      <w:r w:rsidR="004E0F2E" w:rsidRPr="007A4355">
        <w:rPr>
          <w:rFonts w:asciiTheme="minorHAnsi" w:eastAsia="Times New Roman" w:hAnsiTheme="minorHAnsi" w:cstheme="minorHAnsi"/>
          <w:b/>
          <w:kern w:val="1"/>
          <w:sz w:val="24"/>
          <w:szCs w:val="20"/>
          <w:lang w:eastAsia="ar-SA"/>
        </w:rPr>
        <w:t>za:</w:t>
      </w:r>
    </w:p>
    <w:p w14:paraId="409B8FCF" w14:textId="77777777" w:rsidR="00E7799D" w:rsidRPr="007A4355" w:rsidRDefault="00E7799D" w:rsidP="00040A16">
      <w:pPr>
        <w:tabs>
          <w:tab w:val="left" w:pos="0"/>
          <w:tab w:val="left" w:pos="284"/>
          <w:tab w:val="left" w:pos="3612"/>
          <w:tab w:val="left" w:pos="8279"/>
          <w:tab w:val="left" w:pos="8704"/>
        </w:tabs>
        <w:suppressAutoHyphens/>
        <w:spacing w:line="276" w:lineRule="auto"/>
        <w:ind w:left="300" w:hanging="300"/>
        <w:jc w:val="both"/>
        <w:rPr>
          <w:rFonts w:asciiTheme="minorHAnsi" w:eastAsia="Times New Roman" w:hAnsiTheme="minorHAnsi" w:cstheme="minorHAnsi"/>
          <w:kern w:val="1"/>
          <w:sz w:val="24"/>
          <w:szCs w:val="20"/>
          <w:lang w:eastAsia="ar-SA"/>
        </w:rPr>
      </w:pPr>
    </w:p>
    <w:p w14:paraId="2AE8C2FB" w14:textId="77777777" w:rsidR="00E7799D" w:rsidRPr="007A4355" w:rsidRDefault="00E7799D" w:rsidP="00040A16">
      <w:pPr>
        <w:suppressAutoHyphens/>
        <w:spacing w:line="276" w:lineRule="auto"/>
        <w:ind w:left="25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a) cena netto:</w:t>
      </w:r>
      <w:r w:rsidR="007A4355">
        <w:rPr>
          <w:rFonts w:asciiTheme="minorHAnsi" w:eastAsia="Times New Roman" w:hAnsiTheme="minorHAnsi" w:cstheme="minorHAnsi"/>
          <w:kern w:val="1"/>
          <w:sz w:val="24"/>
          <w:szCs w:val="20"/>
          <w:lang w:eastAsia="ar-SA"/>
        </w:rPr>
        <w:t xml:space="preserve"> </w:t>
      </w:r>
      <w:r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 zł</w:t>
      </w:r>
    </w:p>
    <w:p w14:paraId="3E8CD54D" w14:textId="77777777" w:rsidR="00E7799D" w:rsidRPr="007A4355" w:rsidRDefault="00E7799D" w:rsidP="00040A16">
      <w:pPr>
        <w:suppressAutoHyphens/>
        <w:spacing w:line="276" w:lineRule="auto"/>
        <w:ind w:left="510"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słownie:</w:t>
      </w:r>
      <w:r w:rsidR="007A4355">
        <w:rPr>
          <w:rFonts w:asciiTheme="minorHAnsi" w:eastAsia="Times New Roman" w:hAnsiTheme="minorHAnsi" w:cstheme="minorHAnsi"/>
          <w:kern w:val="1"/>
          <w:sz w:val="24"/>
          <w:szCs w:val="20"/>
          <w:lang w:eastAsia="ar-SA"/>
        </w:rPr>
        <w:t xml:space="preserve"> </w:t>
      </w:r>
      <w:r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 zł</w:t>
      </w:r>
    </w:p>
    <w:p w14:paraId="3BDFB4B4" w14:textId="77777777" w:rsidR="00E7799D" w:rsidRPr="007A4355" w:rsidRDefault="00E7799D" w:rsidP="00040A16">
      <w:pPr>
        <w:spacing w:line="276" w:lineRule="auto"/>
        <w:ind w:left="25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 xml:space="preserve">b) podatek VAT w wysokości </w:t>
      </w:r>
      <w:r w:rsidR="00D86195"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 %</w:t>
      </w:r>
      <w:r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 xml:space="preserve"> </w:t>
      </w:r>
      <w:r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 zł</w:t>
      </w:r>
    </w:p>
    <w:p w14:paraId="10242D0B" w14:textId="77777777" w:rsidR="00E7799D" w:rsidRPr="007A4355" w:rsidRDefault="00E7799D" w:rsidP="00040A16">
      <w:pPr>
        <w:suppressAutoHyphens/>
        <w:spacing w:line="276" w:lineRule="auto"/>
        <w:ind w:left="52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słownie:...........</w:t>
      </w:r>
      <w:r w:rsidR="00521090"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zł</w:t>
      </w:r>
    </w:p>
    <w:p w14:paraId="56E0B5B1" w14:textId="77777777" w:rsidR="00E7799D" w:rsidRPr="007A4355" w:rsidRDefault="00E7799D" w:rsidP="00040A16">
      <w:pPr>
        <w:spacing w:line="276" w:lineRule="auto"/>
        <w:ind w:left="25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c) cena  brutto:.</w:t>
      </w:r>
      <w:r w:rsidR="00521090"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 zł</w:t>
      </w:r>
    </w:p>
    <w:p w14:paraId="05A73812" w14:textId="77777777" w:rsidR="00A90BFE" w:rsidRDefault="00E7799D" w:rsidP="00040A16">
      <w:pPr>
        <w:suppressAutoHyphens/>
        <w:spacing w:line="276" w:lineRule="auto"/>
        <w:ind w:left="525"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słownie:.</w:t>
      </w:r>
      <w:r w:rsidR="004E0F2E"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521090" w:rsidRPr="007A4355">
        <w:rPr>
          <w:rFonts w:asciiTheme="minorHAnsi" w:eastAsia="Times New Roman" w:hAnsiTheme="minorHAnsi" w:cstheme="minorHAnsi"/>
          <w:kern w:val="1"/>
          <w:sz w:val="24"/>
          <w:szCs w:val="20"/>
          <w:lang w:eastAsia="ar-SA"/>
        </w:rPr>
        <w:t>......</w:t>
      </w:r>
      <w:r w:rsidR="00D86195" w:rsidRPr="007A4355">
        <w:rPr>
          <w:rFonts w:asciiTheme="minorHAnsi" w:eastAsia="Times New Roman" w:hAnsiTheme="minorHAnsi" w:cstheme="minorHAnsi"/>
          <w:kern w:val="1"/>
          <w:sz w:val="24"/>
          <w:szCs w:val="20"/>
          <w:lang w:eastAsia="ar-SA"/>
        </w:rPr>
        <w:t>.........</w:t>
      </w:r>
      <w:r w:rsidR="004E0F2E" w:rsidRPr="007A4355">
        <w:rPr>
          <w:rFonts w:asciiTheme="minorHAnsi" w:eastAsia="Times New Roman" w:hAnsiTheme="minorHAnsi" w:cstheme="minorHAnsi"/>
          <w:kern w:val="1"/>
          <w:sz w:val="24"/>
          <w:szCs w:val="20"/>
          <w:lang w:eastAsia="ar-SA"/>
        </w:rPr>
        <w:t>.</w:t>
      </w:r>
      <w:r w:rsidRPr="007A4355">
        <w:rPr>
          <w:rFonts w:asciiTheme="minorHAnsi" w:eastAsia="Times New Roman" w:hAnsiTheme="minorHAnsi" w:cstheme="minorHAnsi"/>
          <w:kern w:val="1"/>
          <w:sz w:val="24"/>
          <w:szCs w:val="20"/>
          <w:lang w:eastAsia="ar-SA"/>
        </w:rPr>
        <w:t>....</w:t>
      </w:r>
      <w:r w:rsidR="007A4355">
        <w:rPr>
          <w:rFonts w:asciiTheme="minorHAnsi" w:eastAsia="Times New Roman" w:hAnsiTheme="minorHAnsi" w:cstheme="minorHAnsi"/>
          <w:kern w:val="1"/>
          <w:sz w:val="24"/>
          <w:szCs w:val="20"/>
          <w:lang w:eastAsia="ar-SA"/>
        </w:rPr>
        <w:t>........ zł</w:t>
      </w:r>
    </w:p>
    <w:p w14:paraId="278CDD71" w14:textId="77777777" w:rsidR="00A90BFE" w:rsidRDefault="00A90BFE" w:rsidP="00040A16">
      <w:pPr>
        <w:suppressAutoHyphens/>
        <w:spacing w:line="276" w:lineRule="auto"/>
        <w:ind w:left="0" w:firstLine="0"/>
        <w:jc w:val="both"/>
        <w:rPr>
          <w:rFonts w:asciiTheme="minorHAnsi" w:eastAsia="Times New Roman" w:hAnsiTheme="minorHAnsi" w:cstheme="minorHAnsi"/>
          <w:kern w:val="1"/>
          <w:sz w:val="24"/>
          <w:szCs w:val="20"/>
          <w:lang w:eastAsia="ar-SA"/>
        </w:rPr>
      </w:pPr>
    </w:p>
    <w:p w14:paraId="62180C7E" w14:textId="77777777" w:rsidR="007A4355" w:rsidRPr="007A4355" w:rsidRDefault="00DE4050" w:rsidP="00040A16">
      <w:pPr>
        <w:suppressAutoHyphens/>
        <w:spacing w:line="276" w:lineRule="auto"/>
        <w:ind w:left="0" w:firstLine="0"/>
        <w:jc w:val="both"/>
        <w:rPr>
          <w:rFonts w:asciiTheme="minorHAnsi" w:eastAsia="Times New Roman" w:hAnsiTheme="minorHAnsi" w:cstheme="minorHAnsi"/>
          <w:kern w:val="1"/>
          <w:sz w:val="24"/>
          <w:szCs w:val="20"/>
          <w:lang w:eastAsia="ar-SA"/>
        </w:rPr>
      </w:pPr>
      <w:r>
        <w:rPr>
          <w:rFonts w:asciiTheme="minorHAnsi" w:eastAsia="Times New Roman" w:hAnsiTheme="minorHAnsi" w:cstheme="minorHAnsi"/>
          <w:noProof/>
          <w:kern w:val="1"/>
          <w:sz w:val="24"/>
          <w:szCs w:val="20"/>
          <w:lang w:eastAsia="pl-PL"/>
        </w:rPr>
        <mc:AlternateContent>
          <mc:Choice Requires="wps">
            <w:drawing>
              <wp:anchor distT="4294967295" distB="4294967295" distL="114300" distR="114300" simplePos="0" relativeHeight="251658240" behindDoc="0" locked="0" layoutInCell="1" allowOverlap="1" wp14:anchorId="5206DB08" wp14:editId="6C0DADF3">
                <wp:simplePos x="0" y="0"/>
                <wp:positionH relativeFrom="column">
                  <wp:posOffset>13970</wp:posOffset>
                </wp:positionH>
                <wp:positionV relativeFrom="paragraph">
                  <wp:posOffset>18414</wp:posOffset>
                </wp:positionV>
                <wp:extent cx="572452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0D6938C" id="_x0000_t32" coordsize="21600,21600" o:spt="32" o:oned="t" path="m,l21600,21600e" filled="f">
                <v:path arrowok="t" fillok="f" o:connecttype="none"/>
                <o:lock v:ext="edit" shapetype="t"/>
              </v:shapetype>
              <v:shape id="AutoShape 2" o:spid="_x0000_s1026" type="#_x0000_t32" style="position:absolute;margin-left:1.1pt;margin-top:1.45pt;width:45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" strokecolor="black [3200]" strokeweight=".5pt">
                <v:stroke joinstyle="miter"/>
              </v:shape>
            </w:pict>
          </mc:Fallback>
        </mc:AlternateContent>
      </w:r>
    </w:p>
    <w:p w14:paraId="4FA432D0" w14:textId="77777777" w:rsidR="00C6373F" w:rsidRPr="007A4355" w:rsidRDefault="007A4355" w:rsidP="00040A16">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b/>
          <w:kern w:val="1"/>
          <w:sz w:val="24"/>
          <w:szCs w:val="20"/>
          <w:lang w:eastAsia="ar-SA"/>
        </w:rPr>
      </w:pPr>
      <w:r>
        <w:rPr>
          <w:rFonts w:asciiTheme="minorHAnsi" w:eastAsia="Times New Roman" w:hAnsiTheme="minorHAnsi" w:cstheme="minorHAnsi"/>
          <w:b/>
          <w:kern w:val="1"/>
          <w:sz w:val="24"/>
          <w:szCs w:val="20"/>
          <w:lang w:eastAsia="ar-SA"/>
        </w:rPr>
        <w:t>P</w:t>
      </w:r>
      <w:r w:rsidR="00ED6D17" w:rsidRPr="007A4355">
        <w:rPr>
          <w:rFonts w:asciiTheme="minorHAnsi" w:eastAsia="Times New Roman" w:hAnsiTheme="minorHAnsi" w:cstheme="minorHAnsi"/>
          <w:b/>
          <w:kern w:val="1"/>
          <w:sz w:val="24"/>
          <w:szCs w:val="20"/>
          <w:lang w:eastAsia="ar-SA"/>
        </w:rPr>
        <w:t>oza</w:t>
      </w:r>
      <w:r>
        <w:rPr>
          <w:rFonts w:asciiTheme="minorHAnsi" w:eastAsia="Times New Roman" w:hAnsiTheme="minorHAnsi" w:cstheme="minorHAnsi"/>
          <w:b/>
          <w:kern w:val="1"/>
          <w:sz w:val="24"/>
          <w:szCs w:val="20"/>
          <w:lang w:eastAsia="ar-SA"/>
        </w:rPr>
        <w:t xml:space="preserve"> </w:t>
      </w:r>
      <w:r w:rsidR="00ED6D17" w:rsidRPr="007A4355">
        <w:rPr>
          <w:rFonts w:asciiTheme="minorHAnsi" w:eastAsia="Times New Roman" w:hAnsiTheme="minorHAnsi" w:cstheme="minorHAnsi"/>
          <w:b/>
          <w:kern w:val="1"/>
          <w:sz w:val="24"/>
          <w:szCs w:val="20"/>
          <w:lang w:eastAsia="ar-SA"/>
        </w:rPr>
        <w:t>cenowe k</w:t>
      </w:r>
      <w:r w:rsidR="00FC7D0C" w:rsidRPr="007A4355">
        <w:rPr>
          <w:rFonts w:asciiTheme="minorHAnsi" w:eastAsia="Times New Roman" w:hAnsiTheme="minorHAnsi" w:cstheme="minorHAnsi"/>
          <w:b/>
          <w:kern w:val="1"/>
          <w:sz w:val="24"/>
          <w:szCs w:val="20"/>
          <w:lang w:eastAsia="ar-SA"/>
        </w:rPr>
        <w:t>ryteria</w:t>
      </w:r>
      <w:r w:rsidR="00627EC7" w:rsidRPr="007A4355">
        <w:rPr>
          <w:rFonts w:asciiTheme="minorHAnsi" w:eastAsia="Times New Roman" w:hAnsiTheme="minorHAnsi" w:cstheme="minorHAnsi"/>
          <w:b/>
          <w:kern w:val="1"/>
          <w:sz w:val="24"/>
          <w:szCs w:val="20"/>
          <w:lang w:eastAsia="ar-SA"/>
        </w:rPr>
        <w:t xml:space="preserve"> wyboru oferty</w:t>
      </w:r>
      <w:r w:rsidR="00747480" w:rsidRPr="007A4355">
        <w:rPr>
          <w:rFonts w:asciiTheme="minorHAnsi" w:eastAsia="Times New Roman" w:hAnsiTheme="minorHAnsi" w:cstheme="minorHAnsi"/>
          <w:b/>
          <w:kern w:val="1"/>
          <w:sz w:val="24"/>
          <w:szCs w:val="20"/>
          <w:lang w:eastAsia="ar-SA"/>
        </w:rPr>
        <w:t>:</w:t>
      </w:r>
    </w:p>
    <w:p w14:paraId="693E24C2" w14:textId="77777777" w:rsidR="00BE10FA" w:rsidRPr="007A4355" w:rsidRDefault="00AD1DA6" w:rsidP="00040A16">
      <w:pPr>
        <w:pStyle w:val="Akapitzlist"/>
        <w:numPr>
          <w:ilvl w:val="1"/>
          <w:numId w:val="47"/>
        </w:numPr>
        <w:suppressAutoHyphens/>
        <w:spacing w:line="276" w:lineRule="auto"/>
        <w:ind w:hanging="720"/>
        <w:jc w:val="both"/>
        <w:rPr>
          <w:rFonts w:asciiTheme="minorHAnsi" w:eastAsia="Times New Roman" w:hAnsiTheme="minorHAnsi" w:cstheme="minorHAnsi"/>
          <w:b/>
          <w:kern w:val="1"/>
          <w:sz w:val="24"/>
          <w:szCs w:val="20"/>
          <w:lang w:eastAsia="ar-SA"/>
        </w:rPr>
      </w:pPr>
      <w:r w:rsidRPr="007A4355">
        <w:rPr>
          <w:rFonts w:asciiTheme="minorHAnsi" w:eastAsia="Times New Roman" w:hAnsiTheme="minorHAnsi" w:cstheme="minorHAnsi"/>
          <w:b/>
          <w:kern w:val="1"/>
          <w:sz w:val="24"/>
          <w:szCs w:val="20"/>
          <w:lang w:eastAsia="ar-SA"/>
        </w:rPr>
        <w:t>Okres gwarancji</w:t>
      </w:r>
      <w:r w:rsidR="00672D2A" w:rsidRPr="007A4355">
        <w:rPr>
          <w:rFonts w:asciiTheme="minorHAnsi" w:eastAsia="Times New Roman" w:hAnsiTheme="minorHAnsi" w:cstheme="minorHAnsi"/>
          <w:b/>
          <w:kern w:val="1"/>
          <w:sz w:val="24"/>
          <w:szCs w:val="20"/>
          <w:lang w:eastAsia="ar-SA"/>
        </w:rPr>
        <w:t xml:space="preserve"> i </w:t>
      </w:r>
      <w:r w:rsidR="00FC7D0C" w:rsidRPr="007A4355">
        <w:rPr>
          <w:rFonts w:asciiTheme="minorHAnsi" w:eastAsia="Times New Roman" w:hAnsiTheme="minorHAnsi" w:cstheme="minorHAnsi"/>
          <w:b/>
          <w:kern w:val="1"/>
          <w:sz w:val="24"/>
          <w:szCs w:val="20"/>
          <w:lang w:eastAsia="ar-SA"/>
        </w:rPr>
        <w:t>rękojmi</w:t>
      </w:r>
      <w:r w:rsidR="00FC7D0C" w:rsidRPr="007A4355">
        <w:rPr>
          <w:rFonts w:asciiTheme="minorHAnsi" w:hAnsiTheme="minorHAnsi" w:cstheme="minorHAnsi"/>
          <w:b/>
        </w:rPr>
        <w:t xml:space="preserve"> </w:t>
      </w:r>
      <w:r w:rsidR="00BE10FA" w:rsidRPr="007A4355">
        <w:rPr>
          <w:rFonts w:asciiTheme="minorHAnsi" w:eastAsia="Times New Roman" w:hAnsiTheme="minorHAnsi" w:cstheme="minorHAnsi"/>
          <w:b/>
          <w:kern w:val="1"/>
          <w:sz w:val="24"/>
          <w:szCs w:val="20"/>
          <w:lang w:eastAsia="ar-SA"/>
        </w:rPr>
        <w:t xml:space="preserve">za wady na przedmiot </w:t>
      </w:r>
      <w:r w:rsidR="00FC7D0C" w:rsidRPr="007A4355">
        <w:rPr>
          <w:rFonts w:asciiTheme="minorHAnsi" w:eastAsia="Times New Roman" w:hAnsiTheme="minorHAnsi" w:cstheme="minorHAnsi"/>
          <w:b/>
          <w:kern w:val="1"/>
          <w:sz w:val="24"/>
          <w:szCs w:val="20"/>
          <w:lang w:eastAsia="ar-SA"/>
        </w:rPr>
        <w:t>zamówienia</w:t>
      </w:r>
    </w:p>
    <w:p w14:paraId="10152675" w14:textId="77777777" w:rsidR="00AD1DA6" w:rsidRPr="007A4355" w:rsidRDefault="00BE10FA" w:rsidP="00040A16">
      <w:pPr>
        <w:suppressAutoHyphens/>
        <w:spacing w:line="276" w:lineRule="auto"/>
        <w:ind w:left="0"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 xml:space="preserve">Wykonawca udziela </w:t>
      </w:r>
      <w:r w:rsidR="00AD3ED5" w:rsidRPr="007A4355">
        <w:rPr>
          <w:rFonts w:asciiTheme="minorHAnsi" w:eastAsia="Times New Roman" w:hAnsiTheme="minorHAnsi" w:cstheme="minorHAnsi"/>
          <w:kern w:val="1"/>
          <w:sz w:val="24"/>
          <w:szCs w:val="20"/>
          <w:lang w:eastAsia="ar-SA"/>
        </w:rPr>
        <w:t xml:space="preserve">…………………… </w:t>
      </w:r>
      <w:r w:rsidR="007A4355">
        <w:rPr>
          <w:rFonts w:asciiTheme="minorHAnsi" w:eastAsia="Times New Roman" w:hAnsiTheme="minorHAnsi" w:cstheme="minorHAnsi"/>
          <w:kern w:val="1"/>
          <w:sz w:val="24"/>
          <w:szCs w:val="20"/>
          <w:lang w:eastAsia="ar-SA"/>
        </w:rPr>
        <w:t>miesięcy</w:t>
      </w:r>
      <w:r w:rsidR="00AD1DA6" w:rsidRPr="007A4355">
        <w:rPr>
          <w:rFonts w:asciiTheme="minorHAnsi" w:eastAsia="Times New Roman" w:hAnsiTheme="minorHAnsi" w:cstheme="minorHAnsi"/>
          <w:kern w:val="1"/>
          <w:sz w:val="24"/>
          <w:szCs w:val="20"/>
          <w:lang w:eastAsia="ar-SA"/>
        </w:rPr>
        <w:t xml:space="preserve"> </w:t>
      </w:r>
      <w:r w:rsidR="00E25BA3" w:rsidRPr="007A4355">
        <w:rPr>
          <w:rFonts w:asciiTheme="minorHAnsi" w:eastAsia="Times New Roman" w:hAnsiTheme="minorHAnsi" w:cstheme="minorHAnsi"/>
          <w:kern w:val="1"/>
          <w:sz w:val="24"/>
          <w:szCs w:val="20"/>
          <w:lang w:eastAsia="ar-SA"/>
        </w:rPr>
        <w:t xml:space="preserve">gwarancji i </w:t>
      </w:r>
      <w:r w:rsidR="001F6C0C" w:rsidRPr="007A4355">
        <w:rPr>
          <w:rFonts w:asciiTheme="minorHAnsi" w:eastAsia="Times New Roman" w:hAnsiTheme="minorHAnsi" w:cstheme="minorHAnsi"/>
          <w:kern w:val="1"/>
          <w:sz w:val="24"/>
          <w:szCs w:val="20"/>
          <w:lang w:eastAsia="ar-SA"/>
        </w:rPr>
        <w:t xml:space="preserve">rękojmi </w:t>
      </w:r>
      <w:r w:rsidR="00B61525">
        <w:rPr>
          <w:rFonts w:asciiTheme="minorHAnsi" w:eastAsia="Times New Roman" w:hAnsiTheme="minorHAnsi" w:cstheme="minorHAnsi"/>
          <w:kern w:val="1"/>
          <w:sz w:val="24"/>
          <w:szCs w:val="20"/>
          <w:lang w:eastAsia="ar-SA"/>
        </w:rPr>
        <w:t>jakości obejmujący</w:t>
      </w:r>
      <w:r w:rsidR="001F6C0C" w:rsidRPr="007A4355">
        <w:rPr>
          <w:rFonts w:asciiTheme="minorHAnsi" w:eastAsia="Times New Roman" w:hAnsiTheme="minorHAnsi" w:cstheme="minorHAnsi"/>
          <w:kern w:val="1"/>
          <w:sz w:val="24"/>
          <w:szCs w:val="20"/>
          <w:lang w:eastAsia="ar-SA"/>
        </w:rPr>
        <w:t xml:space="preserve"> przedmiot zamówienia licząc od </w:t>
      </w:r>
      <w:r w:rsidR="00AD1DA6" w:rsidRPr="007A4355">
        <w:rPr>
          <w:rFonts w:asciiTheme="minorHAnsi" w:eastAsia="Times New Roman" w:hAnsiTheme="minorHAnsi" w:cstheme="minorHAnsi"/>
          <w:kern w:val="1"/>
          <w:sz w:val="24"/>
          <w:szCs w:val="20"/>
          <w:lang w:eastAsia="ar-SA"/>
        </w:rPr>
        <w:t>daty odbioru końcowego przedmiotu umowy.</w:t>
      </w:r>
    </w:p>
    <w:p w14:paraId="16711346" w14:textId="77777777" w:rsidR="00081A0D" w:rsidRPr="007A4355" w:rsidRDefault="00081A0D" w:rsidP="00040A16">
      <w:pPr>
        <w:suppressAutoHyphens/>
        <w:spacing w:line="276" w:lineRule="auto"/>
        <w:ind w:left="0" w:firstLine="0"/>
        <w:jc w:val="both"/>
        <w:rPr>
          <w:rFonts w:asciiTheme="minorHAnsi" w:eastAsia="Times New Roman" w:hAnsiTheme="minorHAnsi" w:cstheme="minorHAnsi"/>
          <w:i/>
          <w:color w:val="FF0000"/>
          <w:kern w:val="1"/>
          <w:szCs w:val="20"/>
          <w:lang w:eastAsia="ar-SA"/>
        </w:rPr>
      </w:pPr>
    </w:p>
    <w:p w14:paraId="0AFD23D3" w14:textId="77777777" w:rsidR="00540FFA" w:rsidRPr="00A96A5B" w:rsidRDefault="00627EC7" w:rsidP="00A96A5B">
      <w:pPr>
        <w:ind w:left="0" w:firstLine="0"/>
        <w:rPr>
          <w:rFonts w:asciiTheme="minorHAnsi" w:eastAsia="Times New Roman" w:hAnsiTheme="minorHAnsi" w:cstheme="minorHAnsi"/>
          <w:b/>
          <w:i/>
          <w:color w:val="FF0000"/>
          <w:kern w:val="1"/>
          <w:szCs w:val="20"/>
          <w:lang w:eastAsia="ar-SA"/>
        </w:rPr>
      </w:pPr>
      <w:r w:rsidRPr="007A4355">
        <w:rPr>
          <w:rFonts w:asciiTheme="minorHAnsi" w:eastAsia="Times New Roman" w:hAnsiTheme="minorHAnsi" w:cstheme="minorHAnsi"/>
          <w:b/>
          <w:color w:val="FF0000"/>
          <w:kern w:val="1"/>
          <w:sz w:val="18"/>
          <w:szCs w:val="20"/>
          <w:lang w:eastAsia="ar-SA"/>
        </w:rPr>
        <w:t>UWAGA:</w:t>
      </w:r>
      <w:r w:rsidR="00040A16">
        <w:rPr>
          <w:rFonts w:asciiTheme="minorHAnsi" w:eastAsia="Times New Roman" w:hAnsiTheme="minorHAnsi" w:cstheme="minorHAnsi"/>
          <w:b/>
          <w:color w:val="FF0000"/>
          <w:kern w:val="1"/>
          <w:sz w:val="18"/>
          <w:szCs w:val="20"/>
          <w:lang w:eastAsia="ar-SA"/>
        </w:rPr>
        <w:t xml:space="preserve"> </w:t>
      </w:r>
      <w:r w:rsidR="006C71F1" w:rsidRPr="007A4355">
        <w:rPr>
          <w:rFonts w:asciiTheme="minorHAnsi" w:eastAsia="Times New Roman" w:hAnsiTheme="minorHAnsi" w:cstheme="minorHAnsi"/>
          <w:b/>
          <w:color w:val="FF0000"/>
          <w:kern w:val="1"/>
          <w:sz w:val="18"/>
          <w:szCs w:val="20"/>
          <w:lang w:eastAsia="ar-SA"/>
        </w:rPr>
        <w:t>Minimalny wymagany prze</w:t>
      </w:r>
      <w:r w:rsidR="00672D2A" w:rsidRPr="007A4355">
        <w:rPr>
          <w:rFonts w:asciiTheme="minorHAnsi" w:eastAsia="Times New Roman" w:hAnsiTheme="minorHAnsi" w:cstheme="minorHAnsi"/>
          <w:b/>
          <w:color w:val="FF0000"/>
          <w:kern w:val="1"/>
          <w:sz w:val="18"/>
          <w:szCs w:val="20"/>
          <w:lang w:eastAsia="ar-SA"/>
        </w:rPr>
        <w:t xml:space="preserve">z Zamawiającego okres gwarancji i </w:t>
      </w:r>
      <w:r w:rsidR="006C71F1" w:rsidRPr="007A4355">
        <w:rPr>
          <w:rFonts w:asciiTheme="minorHAnsi" w:eastAsia="Times New Roman" w:hAnsiTheme="minorHAnsi" w:cstheme="minorHAnsi"/>
          <w:b/>
          <w:color w:val="FF0000"/>
          <w:kern w:val="1"/>
          <w:sz w:val="18"/>
          <w:szCs w:val="20"/>
          <w:lang w:eastAsia="ar-SA"/>
        </w:rPr>
        <w:t xml:space="preserve">rękojmi </w:t>
      </w:r>
      <w:r w:rsidR="00B61525">
        <w:rPr>
          <w:rFonts w:asciiTheme="minorHAnsi" w:eastAsia="Times New Roman" w:hAnsiTheme="minorHAnsi" w:cstheme="minorHAnsi"/>
          <w:b/>
          <w:color w:val="FF0000"/>
          <w:kern w:val="1"/>
          <w:sz w:val="18"/>
          <w:szCs w:val="20"/>
          <w:lang w:eastAsia="ar-SA"/>
        </w:rPr>
        <w:t xml:space="preserve">jakości obejmujący </w:t>
      </w:r>
      <w:r w:rsidR="006C71F1" w:rsidRPr="007A4355">
        <w:rPr>
          <w:rFonts w:asciiTheme="minorHAnsi" w:eastAsia="Times New Roman" w:hAnsiTheme="minorHAnsi" w:cstheme="minorHAnsi"/>
          <w:b/>
          <w:color w:val="FF0000"/>
          <w:kern w:val="1"/>
          <w:sz w:val="18"/>
          <w:szCs w:val="20"/>
          <w:lang w:eastAsia="ar-SA"/>
        </w:rPr>
        <w:t xml:space="preserve">przedmiot zamówienia wynosi </w:t>
      </w:r>
      <w:r w:rsidR="007369E4">
        <w:rPr>
          <w:rFonts w:asciiTheme="minorHAnsi" w:eastAsia="Times New Roman" w:hAnsiTheme="minorHAnsi" w:cstheme="minorHAnsi"/>
          <w:b/>
          <w:color w:val="FF0000"/>
          <w:kern w:val="1"/>
          <w:sz w:val="18"/>
          <w:szCs w:val="20"/>
          <w:lang w:eastAsia="ar-SA"/>
        </w:rPr>
        <w:t>36</w:t>
      </w:r>
      <w:r w:rsidR="007A4355">
        <w:rPr>
          <w:rFonts w:asciiTheme="minorHAnsi" w:eastAsia="Times New Roman" w:hAnsiTheme="minorHAnsi" w:cstheme="minorHAnsi"/>
          <w:b/>
          <w:color w:val="FF0000"/>
          <w:kern w:val="1"/>
          <w:sz w:val="18"/>
          <w:szCs w:val="20"/>
          <w:lang w:eastAsia="ar-SA"/>
        </w:rPr>
        <w:t xml:space="preserve"> miesięcy</w:t>
      </w:r>
      <w:r w:rsidR="006C71F1" w:rsidRPr="007A4355">
        <w:rPr>
          <w:rFonts w:asciiTheme="minorHAnsi" w:eastAsia="Times New Roman" w:hAnsiTheme="minorHAnsi" w:cstheme="minorHAnsi"/>
          <w:b/>
          <w:color w:val="FF0000"/>
          <w:kern w:val="1"/>
          <w:sz w:val="18"/>
          <w:szCs w:val="20"/>
          <w:lang w:eastAsia="ar-SA"/>
        </w:rPr>
        <w:t xml:space="preserve"> od daty odbioru przedmiotu zamówienia a maksymalny </w:t>
      </w:r>
      <w:r w:rsidR="007369E4">
        <w:rPr>
          <w:rFonts w:asciiTheme="minorHAnsi" w:eastAsia="Times New Roman" w:hAnsiTheme="minorHAnsi" w:cstheme="minorHAnsi"/>
          <w:b/>
          <w:color w:val="FF0000"/>
          <w:kern w:val="1"/>
          <w:sz w:val="18"/>
          <w:szCs w:val="20"/>
          <w:lang w:eastAsia="ar-SA"/>
        </w:rPr>
        <w:t>60</w:t>
      </w:r>
      <w:r w:rsidR="007A4355">
        <w:rPr>
          <w:rFonts w:asciiTheme="minorHAnsi" w:eastAsia="Times New Roman" w:hAnsiTheme="minorHAnsi" w:cstheme="minorHAnsi"/>
          <w:b/>
          <w:color w:val="FF0000"/>
          <w:kern w:val="1"/>
          <w:sz w:val="18"/>
          <w:szCs w:val="20"/>
          <w:lang w:eastAsia="ar-SA"/>
        </w:rPr>
        <w:t xml:space="preserve"> miesięcy</w:t>
      </w:r>
      <w:r w:rsidR="006C71F1" w:rsidRPr="007A4355">
        <w:rPr>
          <w:rFonts w:asciiTheme="minorHAnsi" w:eastAsia="Times New Roman" w:hAnsiTheme="minorHAnsi" w:cstheme="minorHAnsi"/>
          <w:b/>
          <w:color w:val="FF0000"/>
          <w:kern w:val="1"/>
          <w:sz w:val="18"/>
          <w:szCs w:val="20"/>
          <w:lang w:eastAsia="ar-SA"/>
        </w:rPr>
        <w:t>.</w:t>
      </w:r>
    </w:p>
    <w:p w14:paraId="2C53FC64" w14:textId="77777777" w:rsidR="00672D2A" w:rsidRDefault="00672D2A" w:rsidP="00040A16">
      <w:pPr>
        <w:spacing w:line="276" w:lineRule="auto"/>
        <w:ind w:left="0" w:firstLine="0"/>
        <w:jc w:val="both"/>
        <w:rPr>
          <w:rFonts w:asciiTheme="minorHAnsi" w:eastAsia="Times New Roman" w:hAnsiTheme="minorHAnsi" w:cstheme="minorHAnsi"/>
          <w:b/>
          <w:color w:val="FF0000"/>
          <w:kern w:val="1"/>
          <w:sz w:val="18"/>
          <w:szCs w:val="20"/>
          <w:lang w:eastAsia="ar-SA"/>
        </w:rPr>
      </w:pPr>
      <w:r w:rsidRPr="007A4355">
        <w:rPr>
          <w:rFonts w:asciiTheme="minorHAnsi" w:eastAsia="Times New Roman" w:hAnsiTheme="minorHAnsi" w:cstheme="minorHAnsi"/>
          <w:b/>
          <w:color w:val="FF0000"/>
          <w:kern w:val="1"/>
          <w:sz w:val="18"/>
          <w:szCs w:val="20"/>
          <w:lang w:eastAsia="ar-SA"/>
        </w:rPr>
        <w:t xml:space="preserve">W ramach niniejszego kryterium Zamawiający żąda od Wykonawcy zrównania okresu gwarancji z okresem rękojmi </w:t>
      </w:r>
      <w:r w:rsidR="00B61525">
        <w:rPr>
          <w:rFonts w:asciiTheme="minorHAnsi" w:eastAsia="Times New Roman" w:hAnsiTheme="minorHAnsi" w:cstheme="minorHAnsi"/>
          <w:b/>
          <w:color w:val="FF0000"/>
          <w:kern w:val="1"/>
          <w:sz w:val="18"/>
          <w:szCs w:val="20"/>
          <w:lang w:eastAsia="ar-SA"/>
        </w:rPr>
        <w:t>jakości</w:t>
      </w:r>
      <w:r w:rsidRPr="007A4355">
        <w:rPr>
          <w:rFonts w:asciiTheme="minorHAnsi" w:eastAsia="Times New Roman" w:hAnsiTheme="minorHAnsi" w:cstheme="minorHAnsi"/>
          <w:b/>
          <w:color w:val="FF0000"/>
          <w:kern w:val="1"/>
          <w:sz w:val="18"/>
          <w:szCs w:val="20"/>
          <w:lang w:eastAsia="ar-SA"/>
        </w:rPr>
        <w:t>.</w:t>
      </w:r>
    </w:p>
    <w:p w14:paraId="76E18BB0" w14:textId="77777777" w:rsidR="00C702E5" w:rsidRPr="007A4355" w:rsidRDefault="00040A16" w:rsidP="00C702E5">
      <w:pPr>
        <w:spacing w:line="276" w:lineRule="auto"/>
        <w:ind w:left="0" w:firstLine="0"/>
        <w:jc w:val="both"/>
        <w:rPr>
          <w:rFonts w:asciiTheme="minorHAnsi" w:eastAsia="Times New Roman" w:hAnsiTheme="minorHAnsi" w:cstheme="minorHAnsi"/>
          <w:b/>
          <w:color w:val="FF0000"/>
          <w:kern w:val="1"/>
          <w:sz w:val="18"/>
          <w:szCs w:val="20"/>
          <w:lang w:eastAsia="ar-SA"/>
        </w:rPr>
      </w:pPr>
      <w:r w:rsidRPr="00040A16">
        <w:rPr>
          <w:rFonts w:asciiTheme="minorHAnsi" w:eastAsia="Times New Roman" w:hAnsiTheme="minorHAnsi" w:cstheme="minorHAnsi"/>
          <w:b/>
          <w:color w:val="FF0000"/>
          <w:kern w:val="1"/>
          <w:sz w:val="18"/>
          <w:szCs w:val="20"/>
          <w:lang w:eastAsia="ar-SA"/>
        </w:rPr>
        <w:lastRenderedPageBreak/>
        <w:t xml:space="preserve">Jeżeli Wykonawca w ramach kryterium okres gwarancji i rękojmi </w:t>
      </w:r>
      <w:r w:rsidR="00B61525">
        <w:rPr>
          <w:rFonts w:asciiTheme="minorHAnsi" w:eastAsia="Times New Roman" w:hAnsiTheme="minorHAnsi" w:cstheme="minorHAnsi"/>
          <w:b/>
          <w:color w:val="FF0000"/>
          <w:kern w:val="1"/>
          <w:sz w:val="18"/>
          <w:szCs w:val="20"/>
          <w:lang w:eastAsia="ar-SA"/>
        </w:rPr>
        <w:t>jakości obejmujący</w:t>
      </w:r>
      <w:r w:rsidRPr="00040A16">
        <w:rPr>
          <w:rFonts w:asciiTheme="minorHAnsi" w:eastAsia="Times New Roman" w:hAnsiTheme="minorHAnsi" w:cstheme="minorHAnsi"/>
          <w:b/>
          <w:color w:val="FF0000"/>
          <w:kern w:val="1"/>
          <w:sz w:val="18"/>
          <w:szCs w:val="20"/>
          <w:lang w:eastAsia="ar-SA"/>
        </w:rPr>
        <w:t xml:space="preserve"> przedmiot zamówienia zaoferuje okres gwarancji i rękojmi </w:t>
      </w:r>
      <w:r w:rsidR="00B61525">
        <w:rPr>
          <w:rFonts w:asciiTheme="minorHAnsi" w:eastAsia="Times New Roman" w:hAnsiTheme="minorHAnsi" w:cstheme="minorHAnsi"/>
          <w:b/>
          <w:color w:val="FF0000"/>
          <w:kern w:val="1"/>
          <w:sz w:val="18"/>
          <w:szCs w:val="20"/>
          <w:lang w:eastAsia="ar-SA"/>
        </w:rPr>
        <w:t>jakości</w:t>
      </w:r>
      <w:r w:rsidR="00A13120">
        <w:rPr>
          <w:rFonts w:asciiTheme="minorHAnsi" w:eastAsia="Times New Roman" w:hAnsiTheme="minorHAnsi" w:cstheme="minorHAnsi"/>
          <w:b/>
          <w:color w:val="FF0000"/>
          <w:kern w:val="1"/>
          <w:sz w:val="18"/>
          <w:szCs w:val="20"/>
          <w:lang w:eastAsia="ar-SA"/>
        </w:rPr>
        <w:t xml:space="preserve"> krótszy niż minimalny, tj. </w:t>
      </w:r>
      <w:r w:rsidR="007369E4">
        <w:rPr>
          <w:rFonts w:asciiTheme="minorHAnsi" w:eastAsia="Times New Roman" w:hAnsiTheme="minorHAnsi" w:cstheme="minorHAnsi"/>
          <w:b/>
          <w:color w:val="FF0000"/>
          <w:kern w:val="1"/>
          <w:sz w:val="18"/>
          <w:szCs w:val="20"/>
          <w:lang w:eastAsia="ar-SA"/>
        </w:rPr>
        <w:t>36</w:t>
      </w:r>
      <w:r w:rsidRPr="00040A16">
        <w:rPr>
          <w:rFonts w:asciiTheme="minorHAnsi" w:eastAsia="Times New Roman" w:hAnsiTheme="minorHAnsi" w:cstheme="minorHAnsi"/>
          <w:b/>
          <w:color w:val="FF0000"/>
          <w:kern w:val="1"/>
          <w:sz w:val="18"/>
          <w:szCs w:val="20"/>
          <w:lang w:eastAsia="ar-SA"/>
        </w:rPr>
        <w:t xml:space="preserve"> miesięcy, wówczas jego oferta - jako niezgodna z treścią SIWZ – zostanie odrzucona na podstawie art. 89 ust. 1 pkt 2 ustawy PZP. Z kolei jeżeli Wykonawca zaoferuje okres gwarancji i rękojmi </w:t>
      </w:r>
      <w:r w:rsidR="00B61525">
        <w:rPr>
          <w:rFonts w:asciiTheme="minorHAnsi" w:eastAsia="Times New Roman" w:hAnsiTheme="minorHAnsi" w:cstheme="minorHAnsi"/>
          <w:b/>
          <w:color w:val="FF0000"/>
          <w:kern w:val="1"/>
          <w:sz w:val="18"/>
          <w:szCs w:val="20"/>
          <w:lang w:eastAsia="ar-SA"/>
        </w:rPr>
        <w:t>jakości obejmujący</w:t>
      </w:r>
      <w:r w:rsidRPr="00040A16">
        <w:rPr>
          <w:rFonts w:asciiTheme="minorHAnsi" w:eastAsia="Times New Roman" w:hAnsiTheme="minorHAnsi" w:cstheme="minorHAnsi"/>
          <w:b/>
          <w:color w:val="FF0000"/>
          <w:kern w:val="1"/>
          <w:sz w:val="18"/>
          <w:szCs w:val="20"/>
          <w:lang w:eastAsia="ar-SA"/>
        </w:rPr>
        <w:t xml:space="preserve"> prz</w:t>
      </w:r>
      <w:r w:rsidR="00A13120">
        <w:rPr>
          <w:rFonts w:asciiTheme="minorHAnsi" w:eastAsia="Times New Roman" w:hAnsiTheme="minorHAnsi" w:cstheme="minorHAnsi"/>
          <w:b/>
          <w:color w:val="FF0000"/>
          <w:kern w:val="1"/>
          <w:sz w:val="18"/>
          <w:szCs w:val="20"/>
          <w:lang w:eastAsia="ar-SA"/>
        </w:rPr>
        <w:t xml:space="preserve">edmiot zamówienia dłuższy niż </w:t>
      </w:r>
      <w:r w:rsidR="007369E4">
        <w:rPr>
          <w:rFonts w:asciiTheme="minorHAnsi" w:eastAsia="Times New Roman" w:hAnsiTheme="minorHAnsi" w:cstheme="minorHAnsi"/>
          <w:b/>
          <w:color w:val="FF0000"/>
          <w:kern w:val="1"/>
          <w:sz w:val="18"/>
          <w:szCs w:val="20"/>
          <w:lang w:eastAsia="ar-SA"/>
        </w:rPr>
        <w:t>60</w:t>
      </w:r>
      <w:r w:rsidR="00FD02EF">
        <w:rPr>
          <w:rFonts w:asciiTheme="minorHAnsi" w:eastAsia="Times New Roman" w:hAnsiTheme="minorHAnsi" w:cstheme="minorHAnsi"/>
          <w:b/>
          <w:color w:val="FF0000"/>
          <w:kern w:val="1"/>
          <w:sz w:val="18"/>
          <w:szCs w:val="20"/>
          <w:lang w:eastAsia="ar-SA"/>
        </w:rPr>
        <w:t xml:space="preserve"> </w:t>
      </w:r>
      <w:r w:rsidR="007369E4">
        <w:rPr>
          <w:rFonts w:asciiTheme="minorHAnsi" w:eastAsia="Times New Roman" w:hAnsiTheme="minorHAnsi" w:cstheme="minorHAnsi"/>
          <w:b/>
          <w:color w:val="FF0000"/>
          <w:kern w:val="1"/>
          <w:sz w:val="18"/>
          <w:szCs w:val="20"/>
          <w:lang w:eastAsia="ar-SA"/>
        </w:rPr>
        <w:t>miesięcy</w:t>
      </w:r>
      <w:r w:rsidRPr="00040A16">
        <w:rPr>
          <w:rFonts w:asciiTheme="minorHAnsi" w:eastAsia="Times New Roman" w:hAnsiTheme="minorHAnsi" w:cstheme="minorHAnsi"/>
          <w:b/>
          <w:color w:val="FF0000"/>
          <w:kern w:val="1"/>
          <w:sz w:val="18"/>
          <w:szCs w:val="20"/>
          <w:lang w:eastAsia="ar-SA"/>
        </w:rPr>
        <w:t xml:space="preserve">, wówczas Zamawiający przyzna Wykonawcy maksymalną ilość </w:t>
      </w:r>
      <w:r w:rsidR="00A13120">
        <w:rPr>
          <w:rFonts w:asciiTheme="minorHAnsi" w:eastAsia="Times New Roman" w:hAnsiTheme="minorHAnsi" w:cstheme="minorHAnsi"/>
          <w:b/>
          <w:color w:val="FF0000"/>
          <w:kern w:val="1"/>
          <w:sz w:val="18"/>
          <w:szCs w:val="20"/>
          <w:lang w:eastAsia="ar-SA"/>
        </w:rPr>
        <w:t xml:space="preserve">punktów dla tego kryterium tj. 20 punktów,  tak jak za </w:t>
      </w:r>
      <w:r w:rsidR="007369E4">
        <w:rPr>
          <w:rFonts w:asciiTheme="minorHAnsi" w:eastAsia="Times New Roman" w:hAnsiTheme="minorHAnsi" w:cstheme="minorHAnsi"/>
          <w:b/>
          <w:color w:val="FF0000"/>
          <w:kern w:val="1"/>
          <w:sz w:val="18"/>
          <w:szCs w:val="20"/>
          <w:lang w:eastAsia="ar-SA"/>
        </w:rPr>
        <w:t>60</w:t>
      </w:r>
      <w:r w:rsidR="0009472D">
        <w:rPr>
          <w:rFonts w:asciiTheme="minorHAnsi" w:eastAsia="Times New Roman" w:hAnsiTheme="minorHAnsi" w:cstheme="minorHAnsi"/>
          <w:b/>
          <w:color w:val="FF0000"/>
          <w:kern w:val="1"/>
          <w:sz w:val="18"/>
          <w:szCs w:val="20"/>
          <w:lang w:eastAsia="ar-SA"/>
        </w:rPr>
        <w:t xml:space="preserve"> </w:t>
      </w:r>
      <w:r w:rsidRPr="00040A16">
        <w:rPr>
          <w:rFonts w:asciiTheme="minorHAnsi" w:eastAsia="Times New Roman" w:hAnsiTheme="minorHAnsi" w:cstheme="minorHAnsi"/>
          <w:b/>
          <w:color w:val="FF0000"/>
          <w:kern w:val="1"/>
          <w:sz w:val="18"/>
          <w:szCs w:val="20"/>
          <w:lang w:eastAsia="ar-SA"/>
        </w:rPr>
        <w:t>miesięczny okres gwarancji.</w:t>
      </w:r>
      <w:r w:rsidR="00C702E5">
        <w:rPr>
          <w:rFonts w:asciiTheme="minorHAnsi" w:eastAsia="Times New Roman" w:hAnsiTheme="minorHAnsi" w:cstheme="minorHAnsi"/>
          <w:b/>
          <w:color w:val="FF0000"/>
          <w:kern w:val="1"/>
          <w:sz w:val="18"/>
          <w:szCs w:val="20"/>
          <w:lang w:eastAsia="ar-SA"/>
        </w:rPr>
        <w:t xml:space="preserve"> </w:t>
      </w:r>
      <w:r w:rsidR="00C702E5" w:rsidRPr="003F743F">
        <w:rPr>
          <w:rFonts w:asciiTheme="minorHAnsi" w:eastAsia="Times New Roman" w:hAnsiTheme="minorHAnsi" w:cstheme="minorHAnsi"/>
          <w:b/>
          <w:color w:val="FF0000"/>
          <w:kern w:val="1"/>
          <w:sz w:val="18"/>
          <w:szCs w:val="20"/>
          <w:lang w:eastAsia="ar-SA"/>
        </w:rPr>
        <w:t>Przyjęcie w ofercie przez Wykonawcę okresu gwarancji i rękojmi innego niż wskazał do wyboru Zamawiający, jeżeli okres ten będzie przekraczał 36 miesięcy, spowoduje przyjęcie przez Zamawiającego przy ocenie oferty wykonawcy, że przypisana zostanie ofercie wartość punktów  odpowiadająca niższemu progowi punktowemu.</w:t>
      </w:r>
    </w:p>
    <w:p w14:paraId="6869C35E" w14:textId="637C8DD2" w:rsidR="00040A16" w:rsidRDefault="00040A16" w:rsidP="00040A16">
      <w:pPr>
        <w:suppressAutoHyphens/>
        <w:spacing w:line="276" w:lineRule="auto"/>
        <w:ind w:left="0" w:firstLine="0"/>
        <w:jc w:val="both"/>
        <w:rPr>
          <w:rFonts w:asciiTheme="minorHAnsi" w:eastAsia="Times New Roman" w:hAnsiTheme="minorHAnsi" w:cstheme="minorHAnsi"/>
          <w:kern w:val="1"/>
          <w:sz w:val="24"/>
          <w:szCs w:val="20"/>
          <w:lang w:eastAsia="ar-SA"/>
        </w:rPr>
      </w:pPr>
    </w:p>
    <w:p w14:paraId="7F03359C" w14:textId="77777777" w:rsidR="00FD18BE" w:rsidRDefault="00FD18BE" w:rsidP="00FD18BE">
      <w:pPr>
        <w:pStyle w:val="Akapitzlist"/>
        <w:numPr>
          <w:ilvl w:val="1"/>
          <w:numId w:val="50"/>
        </w:numPr>
        <w:suppressAutoHyphens/>
        <w:spacing w:line="276" w:lineRule="auto"/>
        <w:ind w:hanging="720"/>
        <w:jc w:val="both"/>
        <w:rPr>
          <w:rFonts w:asciiTheme="minorHAnsi" w:eastAsia="Times New Roman" w:hAnsiTheme="minorHAnsi" w:cstheme="minorHAnsi"/>
          <w:b/>
          <w:kern w:val="2"/>
          <w:sz w:val="24"/>
          <w:szCs w:val="20"/>
          <w:lang w:eastAsia="ar-SA"/>
        </w:rPr>
      </w:pPr>
      <w:r>
        <w:rPr>
          <w:rFonts w:asciiTheme="minorHAnsi" w:eastAsia="Times New Roman" w:hAnsiTheme="minorHAnsi" w:cstheme="minorHAnsi"/>
          <w:b/>
          <w:kern w:val="2"/>
          <w:sz w:val="24"/>
          <w:szCs w:val="20"/>
          <w:lang w:eastAsia="ar-SA"/>
        </w:rPr>
        <w:t xml:space="preserve">Dodatkowe doświadczenie kierownika budowy </w:t>
      </w:r>
    </w:p>
    <w:p w14:paraId="392CA027" w14:textId="32118E6A" w:rsidR="00FD18BE" w:rsidRDefault="00FD18BE" w:rsidP="00FD18BE">
      <w:pPr>
        <w:spacing w:line="276" w:lineRule="auto"/>
        <w:ind w:left="0" w:firstLine="0"/>
        <w:jc w:val="both"/>
        <w:rPr>
          <w:rFonts w:asciiTheme="minorHAnsi" w:eastAsia="Times New Roman" w:hAnsiTheme="minorHAnsi" w:cstheme="minorHAnsi"/>
          <w:kern w:val="2"/>
          <w:sz w:val="24"/>
          <w:szCs w:val="20"/>
          <w:lang w:eastAsia="ar-SA"/>
        </w:rPr>
      </w:pPr>
      <w:r>
        <w:rPr>
          <w:rFonts w:asciiTheme="minorHAnsi" w:eastAsia="Times New Roman" w:hAnsiTheme="minorHAnsi" w:cstheme="minorHAnsi"/>
          <w:kern w:val="2"/>
          <w:sz w:val="24"/>
          <w:szCs w:val="20"/>
          <w:lang w:eastAsia="ar-SA"/>
        </w:rPr>
        <w:t>Wykonawca jako dodatkowe doświadczenie kierownika budowy wskazuje ………….</w:t>
      </w:r>
      <w:r>
        <w:rPr>
          <w:rStyle w:val="Odwoanieprzypisudolnego"/>
          <w:rFonts w:asciiTheme="minorHAnsi" w:eastAsia="Times New Roman" w:hAnsiTheme="minorHAnsi" w:cstheme="minorHAnsi"/>
          <w:kern w:val="2"/>
          <w:sz w:val="24"/>
          <w:szCs w:val="20"/>
          <w:lang w:eastAsia="ar-SA"/>
        </w:rPr>
        <w:footnoteReference w:id="1"/>
      </w:r>
      <w:r>
        <w:rPr>
          <w:rFonts w:asciiTheme="minorHAnsi" w:eastAsia="Times New Roman" w:hAnsiTheme="minorHAnsi" w:cstheme="minorHAnsi"/>
          <w:kern w:val="2"/>
          <w:sz w:val="24"/>
          <w:szCs w:val="20"/>
          <w:lang w:eastAsia="ar-SA"/>
        </w:rPr>
        <w:t xml:space="preserve"> nadzorowane ukończone roboty budowlane, na dowód czego przedkładamy uzupełniony </w:t>
      </w:r>
      <w:r>
        <w:rPr>
          <w:rFonts w:asciiTheme="minorHAnsi" w:eastAsia="Times New Roman" w:hAnsiTheme="minorHAnsi" w:cstheme="minorHAnsi"/>
          <w:i/>
          <w:iCs/>
          <w:kern w:val="2"/>
          <w:sz w:val="24"/>
          <w:szCs w:val="20"/>
          <w:lang w:eastAsia="ar-SA"/>
        </w:rPr>
        <w:t>załącznik nr 7 do SIWZ</w:t>
      </w:r>
      <w:r>
        <w:rPr>
          <w:rFonts w:asciiTheme="minorHAnsi" w:eastAsia="Times New Roman" w:hAnsiTheme="minorHAnsi" w:cstheme="minorHAnsi"/>
          <w:kern w:val="2"/>
          <w:sz w:val="24"/>
          <w:szCs w:val="20"/>
          <w:lang w:eastAsia="ar-SA"/>
        </w:rPr>
        <w:t xml:space="preserve"> oraz oświadczenie Wykonawcy według wzoru stanowiącego </w:t>
      </w:r>
      <w:r>
        <w:rPr>
          <w:rFonts w:asciiTheme="minorHAnsi" w:eastAsia="Times New Roman" w:hAnsiTheme="minorHAnsi" w:cstheme="minorHAnsi"/>
          <w:i/>
          <w:iCs/>
          <w:kern w:val="2"/>
          <w:sz w:val="24"/>
          <w:szCs w:val="20"/>
          <w:lang w:eastAsia="ar-SA"/>
        </w:rPr>
        <w:t>załącznik nr 7</w:t>
      </w:r>
      <w:r>
        <w:rPr>
          <w:rFonts w:asciiTheme="minorHAnsi" w:eastAsia="Times New Roman" w:hAnsiTheme="minorHAnsi" w:cstheme="minorHAnsi"/>
          <w:i/>
          <w:iCs/>
          <w:kern w:val="2"/>
          <w:sz w:val="24"/>
          <w:szCs w:val="20"/>
          <w:lang w:eastAsia="ar-SA"/>
        </w:rPr>
        <w:t>b</w:t>
      </w:r>
      <w:r>
        <w:rPr>
          <w:rFonts w:asciiTheme="minorHAnsi" w:eastAsia="Times New Roman" w:hAnsiTheme="minorHAnsi" w:cstheme="minorHAnsi"/>
          <w:i/>
          <w:iCs/>
          <w:kern w:val="2"/>
          <w:sz w:val="24"/>
          <w:szCs w:val="20"/>
          <w:lang w:eastAsia="ar-SA"/>
        </w:rPr>
        <w:t xml:space="preserve"> do SIWZ</w:t>
      </w:r>
      <w:r>
        <w:rPr>
          <w:rFonts w:asciiTheme="minorHAnsi" w:eastAsia="Times New Roman" w:hAnsiTheme="minorHAnsi" w:cstheme="minorHAnsi"/>
          <w:kern w:val="2"/>
          <w:sz w:val="24"/>
          <w:szCs w:val="20"/>
          <w:lang w:eastAsia="ar-SA"/>
        </w:rPr>
        <w:t>.</w:t>
      </w:r>
    </w:p>
    <w:p w14:paraId="3C598AE7" w14:textId="77777777" w:rsidR="00FD18BE" w:rsidRDefault="00FD18BE" w:rsidP="00040A16">
      <w:pPr>
        <w:suppressAutoHyphens/>
        <w:spacing w:line="276" w:lineRule="auto"/>
        <w:ind w:left="0" w:firstLine="0"/>
        <w:jc w:val="both"/>
        <w:rPr>
          <w:rFonts w:asciiTheme="minorHAnsi" w:eastAsia="Times New Roman" w:hAnsiTheme="minorHAnsi" w:cstheme="minorHAnsi"/>
          <w:kern w:val="1"/>
          <w:sz w:val="24"/>
          <w:szCs w:val="20"/>
          <w:lang w:eastAsia="ar-SA"/>
        </w:rPr>
      </w:pPr>
    </w:p>
    <w:p w14:paraId="3C78EEC6" w14:textId="77777777" w:rsidR="007A4355" w:rsidRPr="007A4355" w:rsidRDefault="00DE4050" w:rsidP="00040A16">
      <w:pPr>
        <w:suppressAutoHyphens/>
        <w:spacing w:line="276" w:lineRule="auto"/>
        <w:ind w:left="0" w:firstLine="0"/>
        <w:jc w:val="both"/>
        <w:rPr>
          <w:rFonts w:asciiTheme="minorHAnsi" w:eastAsia="Times New Roman" w:hAnsiTheme="minorHAnsi" w:cstheme="minorHAnsi"/>
          <w:kern w:val="1"/>
          <w:sz w:val="24"/>
          <w:szCs w:val="20"/>
          <w:lang w:eastAsia="ar-SA"/>
        </w:rPr>
      </w:pPr>
      <w:r>
        <w:rPr>
          <w:rFonts w:asciiTheme="minorHAnsi" w:eastAsia="Times New Roman" w:hAnsiTheme="minorHAnsi" w:cstheme="minorHAnsi"/>
          <w:noProof/>
          <w:kern w:val="1"/>
          <w:sz w:val="24"/>
          <w:szCs w:val="20"/>
          <w:lang w:eastAsia="pl-PL"/>
        </w:rPr>
        <mc:AlternateContent>
          <mc:Choice Requires="wps">
            <w:drawing>
              <wp:anchor distT="4294967295" distB="4294967295" distL="114300" distR="114300" simplePos="0" relativeHeight="251660288" behindDoc="0" locked="0" layoutInCell="1" allowOverlap="1" wp14:anchorId="63D740A1" wp14:editId="53D75C58">
                <wp:simplePos x="0" y="0"/>
                <wp:positionH relativeFrom="column">
                  <wp:posOffset>4445</wp:posOffset>
                </wp:positionH>
                <wp:positionV relativeFrom="paragraph">
                  <wp:posOffset>4444</wp:posOffset>
                </wp:positionV>
                <wp:extent cx="5753100" cy="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0F690" id="Łącznik prost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5pt" to="45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" strokecolor="black [3200]" strokeweight=".5pt">
                <v:stroke joinstyle="miter"/>
                <o:lock v:ext="edit" shapetype="f"/>
              </v:line>
            </w:pict>
          </mc:Fallback>
        </mc:AlternateContent>
      </w:r>
    </w:p>
    <w:p w14:paraId="066D04EA" w14:textId="77777777" w:rsidR="00AD1DA6" w:rsidRPr="007A4355" w:rsidRDefault="00AD1DA6" w:rsidP="00040A16">
      <w:pPr>
        <w:numPr>
          <w:ilvl w:val="0"/>
          <w:numId w:val="47"/>
        </w:numPr>
        <w:tabs>
          <w:tab w:val="left" w:pos="0"/>
          <w:tab w:val="left" w:pos="284"/>
          <w:tab w:val="left" w:pos="709"/>
          <w:tab w:val="left" w:pos="8279"/>
          <w:tab w:val="left" w:pos="8704"/>
        </w:tabs>
        <w:suppressAutoHyphens/>
        <w:spacing w:line="276" w:lineRule="auto"/>
        <w:ind w:hanging="72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b/>
          <w:kern w:val="1"/>
          <w:sz w:val="24"/>
          <w:szCs w:val="20"/>
          <w:lang w:eastAsia="ar-SA"/>
        </w:rPr>
        <w:t>Niniejszym oświadczam</w:t>
      </w:r>
      <w:r w:rsidR="00DC1700" w:rsidRPr="007A4355">
        <w:rPr>
          <w:rFonts w:asciiTheme="minorHAnsi" w:eastAsia="Times New Roman" w:hAnsiTheme="minorHAnsi" w:cstheme="minorHAnsi"/>
          <w:b/>
          <w:kern w:val="1"/>
          <w:sz w:val="24"/>
          <w:szCs w:val="20"/>
          <w:lang w:eastAsia="ar-SA"/>
        </w:rPr>
        <w:t>/oświadczamy</w:t>
      </w:r>
      <w:r w:rsidRPr="007A4355">
        <w:rPr>
          <w:rFonts w:asciiTheme="minorHAnsi" w:eastAsia="Times New Roman" w:hAnsiTheme="minorHAnsi" w:cstheme="minorHAnsi"/>
          <w:b/>
          <w:kern w:val="1"/>
          <w:sz w:val="24"/>
          <w:szCs w:val="20"/>
          <w:lang w:eastAsia="ar-SA"/>
        </w:rPr>
        <w:t>, że:</w:t>
      </w:r>
      <w:r w:rsidRPr="007A4355">
        <w:rPr>
          <w:rFonts w:asciiTheme="minorHAnsi" w:eastAsia="Times New Roman" w:hAnsiTheme="minorHAnsi" w:cstheme="minorHAnsi"/>
          <w:b/>
          <w:kern w:val="1"/>
          <w:sz w:val="24"/>
          <w:szCs w:val="20"/>
          <w:lang w:eastAsia="ar-SA"/>
        </w:rPr>
        <w:tab/>
      </w:r>
      <w:r w:rsidRPr="007A4355">
        <w:rPr>
          <w:rFonts w:asciiTheme="minorHAnsi" w:eastAsia="Times New Roman" w:hAnsiTheme="minorHAnsi" w:cstheme="minorHAnsi"/>
          <w:kern w:val="1"/>
          <w:sz w:val="24"/>
          <w:szCs w:val="20"/>
          <w:lang w:eastAsia="ar-SA"/>
        </w:rPr>
        <w:tab/>
      </w:r>
    </w:p>
    <w:p w14:paraId="1F623676" w14:textId="77777777" w:rsidR="00AD1DA6" w:rsidRPr="007A4355" w:rsidRDefault="00AD1DA6" w:rsidP="00040A16">
      <w:pPr>
        <w:pStyle w:val="Akapitzlist"/>
        <w:numPr>
          <w:ilvl w:val="1"/>
          <w:numId w:val="47"/>
        </w:numPr>
        <w:suppressAutoHyphens/>
        <w:spacing w:line="276" w:lineRule="auto"/>
        <w:ind w:hanging="72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zapoznałem się z warunkami zamówienia i przyjmuję je bez zastrzeżeń;</w:t>
      </w:r>
      <w:r w:rsidRPr="007A4355">
        <w:rPr>
          <w:rFonts w:asciiTheme="minorHAnsi" w:eastAsia="Times New Roman" w:hAnsiTheme="minorHAnsi" w:cstheme="minorHAnsi"/>
          <w:kern w:val="1"/>
          <w:sz w:val="24"/>
          <w:szCs w:val="20"/>
          <w:lang w:eastAsia="ar-SA"/>
        </w:rPr>
        <w:tab/>
      </w:r>
    </w:p>
    <w:p w14:paraId="15D02237" w14:textId="77777777" w:rsidR="00AD1DA6" w:rsidRPr="007A4355" w:rsidRDefault="00AD1DA6" w:rsidP="00040A16">
      <w:pPr>
        <w:pStyle w:val="Akapitzlist"/>
        <w:numPr>
          <w:ilvl w:val="1"/>
          <w:numId w:val="47"/>
        </w:numPr>
        <w:suppressAutoHyphens/>
        <w:spacing w:line="276" w:lineRule="auto"/>
        <w:ind w:hanging="72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przedmiot oferty jest zgodny z przedmiotem zamówienia;</w:t>
      </w:r>
      <w:r w:rsidRPr="007A4355">
        <w:rPr>
          <w:rFonts w:asciiTheme="minorHAnsi" w:eastAsia="Times New Roman" w:hAnsiTheme="minorHAnsi" w:cstheme="minorHAnsi"/>
          <w:kern w:val="1"/>
          <w:sz w:val="24"/>
          <w:szCs w:val="20"/>
          <w:lang w:eastAsia="ar-SA"/>
        </w:rPr>
        <w:tab/>
      </w:r>
    </w:p>
    <w:p w14:paraId="6CBD472F" w14:textId="77777777" w:rsidR="00894602" w:rsidRPr="007A4355" w:rsidRDefault="00AD1DA6" w:rsidP="00040A16">
      <w:pPr>
        <w:pStyle w:val="Akapitzlist"/>
        <w:numPr>
          <w:ilvl w:val="1"/>
          <w:numId w:val="47"/>
        </w:numPr>
        <w:suppressAutoHyphens/>
        <w:spacing w:line="276" w:lineRule="auto"/>
        <w:ind w:hanging="72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kern w:val="1"/>
          <w:sz w:val="24"/>
          <w:szCs w:val="20"/>
          <w:lang w:eastAsia="ar-SA"/>
        </w:rPr>
        <w:t>jestem</w:t>
      </w:r>
      <w:r w:rsidR="007A4355">
        <w:rPr>
          <w:rFonts w:asciiTheme="minorHAnsi" w:eastAsia="Times New Roman" w:hAnsiTheme="minorHAnsi" w:cstheme="minorHAnsi"/>
          <w:kern w:val="1"/>
          <w:sz w:val="24"/>
          <w:szCs w:val="20"/>
          <w:lang w:eastAsia="ar-SA"/>
        </w:rPr>
        <w:t>/</w:t>
      </w:r>
      <w:proofErr w:type="spellStart"/>
      <w:r w:rsidR="007A4355">
        <w:rPr>
          <w:rFonts w:asciiTheme="minorHAnsi" w:eastAsia="Times New Roman" w:hAnsiTheme="minorHAnsi" w:cstheme="minorHAnsi"/>
          <w:kern w:val="1"/>
          <w:sz w:val="24"/>
          <w:szCs w:val="20"/>
          <w:lang w:eastAsia="ar-SA"/>
        </w:rPr>
        <w:t>śmy</w:t>
      </w:r>
      <w:proofErr w:type="spellEnd"/>
      <w:r w:rsidRPr="007A4355">
        <w:rPr>
          <w:rFonts w:asciiTheme="minorHAnsi" w:eastAsia="Times New Roman" w:hAnsiTheme="minorHAnsi" w:cstheme="minorHAnsi"/>
          <w:kern w:val="1"/>
          <w:sz w:val="24"/>
          <w:szCs w:val="20"/>
          <w:lang w:eastAsia="ar-SA"/>
        </w:rPr>
        <w:t xml:space="preserve"> związany</w:t>
      </w:r>
      <w:r w:rsidR="007A4355">
        <w:rPr>
          <w:rFonts w:asciiTheme="minorHAnsi" w:eastAsia="Times New Roman" w:hAnsiTheme="minorHAnsi" w:cstheme="minorHAnsi"/>
          <w:kern w:val="1"/>
          <w:sz w:val="24"/>
          <w:szCs w:val="20"/>
          <w:lang w:eastAsia="ar-SA"/>
        </w:rPr>
        <w:t>/i</w:t>
      </w:r>
      <w:r w:rsidRPr="007A4355">
        <w:rPr>
          <w:rFonts w:asciiTheme="minorHAnsi" w:eastAsia="Times New Roman" w:hAnsiTheme="minorHAnsi" w:cstheme="minorHAnsi"/>
          <w:kern w:val="1"/>
          <w:sz w:val="24"/>
          <w:szCs w:val="20"/>
          <w:lang w:eastAsia="ar-SA"/>
        </w:rPr>
        <w:t xml:space="preserve"> </w:t>
      </w:r>
      <w:r w:rsidR="00DF5F36" w:rsidRPr="007A4355">
        <w:rPr>
          <w:rFonts w:asciiTheme="minorHAnsi" w:eastAsia="Times New Roman" w:hAnsiTheme="minorHAnsi" w:cstheme="minorHAnsi"/>
          <w:kern w:val="1"/>
          <w:sz w:val="24"/>
          <w:szCs w:val="20"/>
          <w:lang w:eastAsia="ar-SA"/>
        </w:rPr>
        <w:t xml:space="preserve">z niniejszą ofertą </w:t>
      </w:r>
      <w:r w:rsidR="00DF5F36" w:rsidRPr="00E74D22">
        <w:rPr>
          <w:rFonts w:asciiTheme="minorHAnsi" w:eastAsia="Times New Roman" w:hAnsiTheme="minorHAnsi" w:cstheme="minorHAnsi"/>
          <w:kern w:val="1"/>
          <w:sz w:val="24"/>
          <w:szCs w:val="20"/>
          <w:lang w:eastAsia="ar-SA"/>
        </w:rPr>
        <w:t xml:space="preserve">przez okres </w:t>
      </w:r>
      <w:r w:rsidR="00E74D22" w:rsidRPr="00E74D22">
        <w:rPr>
          <w:rFonts w:asciiTheme="minorHAnsi" w:eastAsia="Times New Roman" w:hAnsiTheme="minorHAnsi" w:cstheme="minorHAnsi"/>
          <w:kern w:val="1"/>
          <w:sz w:val="24"/>
          <w:szCs w:val="20"/>
          <w:lang w:eastAsia="ar-SA"/>
        </w:rPr>
        <w:t>6</w:t>
      </w:r>
      <w:r w:rsidRPr="00E74D22">
        <w:rPr>
          <w:rFonts w:asciiTheme="minorHAnsi" w:eastAsia="Times New Roman" w:hAnsiTheme="minorHAnsi" w:cstheme="minorHAnsi"/>
          <w:kern w:val="1"/>
          <w:sz w:val="24"/>
          <w:szCs w:val="20"/>
          <w:lang w:eastAsia="ar-SA"/>
        </w:rPr>
        <w:t>0 dni, licząc</w:t>
      </w:r>
      <w:r w:rsidRPr="007A4355">
        <w:rPr>
          <w:rFonts w:asciiTheme="minorHAnsi" w:eastAsia="Times New Roman" w:hAnsiTheme="minorHAnsi" w:cstheme="minorHAnsi"/>
          <w:kern w:val="1"/>
          <w:sz w:val="24"/>
          <w:szCs w:val="20"/>
          <w:lang w:eastAsia="ar-SA"/>
        </w:rPr>
        <w:t xml:space="preserve"> od dnia składania ofert podanego w SIWZ;</w:t>
      </w:r>
    </w:p>
    <w:p w14:paraId="3460C08C" w14:textId="77777777" w:rsidR="00894602" w:rsidRPr="007A4355" w:rsidRDefault="005773E6" w:rsidP="00040A16">
      <w:pPr>
        <w:pStyle w:val="Akapitzlist"/>
        <w:numPr>
          <w:ilvl w:val="1"/>
          <w:numId w:val="47"/>
        </w:numPr>
        <w:suppressAutoHyphens/>
        <w:spacing w:line="276" w:lineRule="auto"/>
        <w:ind w:hanging="720"/>
        <w:jc w:val="both"/>
        <w:rPr>
          <w:rFonts w:asciiTheme="minorHAnsi" w:eastAsia="Times New Roman" w:hAnsiTheme="minorHAnsi" w:cstheme="minorHAnsi"/>
          <w:color w:val="000000"/>
          <w:kern w:val="1"/>
          <w:sz w:val="24"/>
          <w:szCs w:val="20"/>
          <w:lang w:eastAsia="ar-SA"/>
        </w:rPr>
      </w:pPr>
      <w:r w:rsidRPr="007A4355">
        <w:rPr>
          <w:rFonts w:asciiTheme="minorHAnsi" w:eastAsia="Times New Roman" w:hAnsiTheme="minorHAnsi" w:cstheme="minorHAnsi"/>
          <w:kern w:val="1"/>
          <w:sz w:val="24"/>
          <w:szCs w:val="20"/>
          <w:lang w:eastAsia="ar-SA"/>
        </w:rPr>
        <w:t xml:space="preserve">zawarty w </w:t>
      </w:r>
      <w:r w:rsidR="00040A16">
        <w:rPr>
          <w:rFonts w:asciiTheme="minorHAnsi" w:eastAsia="Times New Roman" w:hAnsiTheme="minorHAnsi" w:cstheme="minorHAnsi"/>
          <w:kern w:val="1"/>
          <w:sz w:val="24"/>
          <w:szCs w:val="20"/>
          <w:lang w:eastAsia="ar-SA"/>
        </w:rPr>
        <w:t xml:space="preserve">części II </w:t>
      </w:r>
      <w:r w:rsidR="00876F85" w:rsidRPr="007A4355">
        <w:rPr>
          <w:rFonts w:asciiTheme="minorHAnsi" w:eastAsia="Times New Roman" w:hAnsiTheme="minorHAnsi" w:cstheme="minorHAnsi"/>
          <w:kern w:val="1"/>
          <w:sz w:val="24"/>
          <w:szCs w:val="20"/>
          <w:lang w:eastAsia="ar-SA"/>
        </w:rPr>
        <w:t xml:space="preserve">SIWZ </w:t>
      </w:r>
      <w:r w:rsidRPr="007A4355">
        <w:rPr>
          <w:rFonts w:asciiTheme="minorHAnsi" w:eastAsia="Times New Roman" w:hAnsiTheme="minorHAnsi" w:cstheme="minorHAnsi"/>
          <w:kern w:val="1"/>
          <w:sz w:val="24"/>
          <w:szCs w:val="20"/>
          <w:lang w:eastAsia="ar-SA"/>
        </w:rPr>
        <w:t>wzór umowy został przez nas zaakceptowany i zobowiązujemy się w przypadku</w:t>
      </w:r>
      <w:r w:rsidRPr="007A4355">
        <w:rPr>
          <w:rFonts w:asciiTheme="minorHAnsi" w:eastAsia="Times New Roman" w:hAnsiTheme="minorHAnsi" w:cstheme="minorHAnsi"/>
          <w:color w:val="000000"/>
          <w:kern w:val="1"/>
          <w:sz w:val="24"/>
          <w:szCs w:val="20"/>
          <w:lang w:eastAsia="ar-SA"/>
        </w:rPr>
        <w:t xml:space="preserve"> wybrania naszej oferty do zawarcia umowy na warunkach w niej określonych w miejscu i terminie wyznaczonym przez Zamawiającego oraz wniesienia </w:t>
      </w:r>
      <w:r w:rsidRPr="007A4355">
        <w:rPr>
          <w:rFonts w:asciiTheme="minorHAnsi" w:eastAsia="Times New Roman" w:hAnsiTheme="minorHAnsi" w:cstheme="minorHAnsi"/>
          <w:b/>
          <w:color w:val="000000"/>
          <w:kern w:val="1"/>
          <w:sz w:val="24"/>
          <w:szCs w:val="20"/>
          <w:lang w:eastAsia="ar-SA"/>
        </w:rPr>
        <w:t>zabezpieczenia należytego wykonania umowy</w:t>
      </w:r>
      <w:r w:rsidR="00830505">
        <w:rPr>
          <w:rFonts w:asciiTheme="minorHAnsi" w:eastAsia="Times New Roman" w:hAnsiTheme="minorHAnsi" w:cstheme="minorHAnsi"/>
          <w:b/>
          <w:color w:val="000000"/>
          <w:kern w:val="1"/>
          <w:sz w:val="24"/>
          <w:szCs w:val="20"/>
          <w:lang w:eastAsia="ar-SA"/>
        </w:rPr>
        <w:t xml:space="preserve"> </w:t>
      </w:r>
      <w:r w:rsidRPr="007A4355">
        <w:rPr>
          <w:rFonts w:asciiTheme="minorHAnsi" w:eastAsia="Times New Roman" w:hAnsiTheme="minorHAnsi" w:cstheme="minorHAnsi"/>
          <w:color w:val="000000"/>
          <w:kern w:val="1"/>
          <w:sz w:val="24"/>
          <w:szCs w:val="20"/>
          <w:lang w:eastAsia="ar-SA"/>
        </w:rPr>
        <w:t>(</w:t>
      </w:r>
      <w:r w:rsidR="00BD5121">
        <w:rPr>
          <w:rFonts w:asciiTheme="minorHAnsi" w:eastAsia="Times New Roman" w:hAnsiTheme="minorHAnsi" w:cstheme="minorHAnsi"/>
          <w:color w:val="000000"/>
          <w:kern w:val="1"/>
          <w:sz w:val="24"/>
          <w:szCs w:val="20"/>
          <w:lang w:eastAsia="ar-SA"/>
        </w:rPr>
        <w:t>5</w:t>
      </w:r>
      <w:r w:rsidRPr="007A4355">
        <w:rPr>
          <w:rFonts w:asciiTheme="minorHAnsi" w:eastAsia="Times New Roman" w:hAnsiTheme="minorHAnsi" w:cstheme="minorHAnsi"/>
          <w:color w:val="000000"/>
          <w:kern w:val="1"/>
          <w:sz w:val="24"/>
          <w:szCs w:val="20"/>
          <w:lang w:eastAsia="ar-SA"/>
        </w:rPr>
        <w:t xml:space="preserve"> % ceny brutto podanej w ofercie)</w:t>
      </w:r>
      <w:r w:rsidRPr="007A4355">
        <w:rPr>
          <w:rFonts w:asciiTheme="minorHAnsi" w:eastAsia="Times New Roman" w:hAnsiTheme="minorHAnsi" w:cstheme="minorHAnsi"/>
          <w:b/>
          <w:color w:val="000000"/>
          <w:kern w:val="1"/>
          <w:sz w:val="24"/>
          <w:szCs w:val="20"/>
          <w:lang w:eastAsia="ar-SA"/>
        </w:rPr>
        <w:t xml:space="preserve"> w </w:t>
      </w:r>
      <w:r w:rsidR="00894602" w:rsidRPr="007A4355">
        <w:rPr>
          <w:rFonts w:asciiTheme="minorHAnsi" w:eastAsia="Times New Roman" w:hAnsiTheme="minorHAnsi" w:cstheme="minorHAnsi"/>
          <w:b/>
          <w:color w:val="000000"/>
          <w:kern w:val="1"/>
          <w:sz w:val="24"/>
          <w:szCs w:val="20"/>
          <w:lang w:eastAsia="ar-SA"/>
        </w:rPr>
        <w:t xml:space="preserve">kwocie w wysokości </w:t>
      </w:r>
      <w:r w:rsidR="00BD5121">
        <w:rPr>
          <w:rFonts w:asciiTheme="minorHAnsi" w:eastAsia="Times New Roman" w:hAnsiTheme="minorHAnsi" w:cstheme="minorHAnsi"/>
          <w:b/>
          <w:color w:val="000000"/>
          <w:kern w:val="1"/>
          <w:sz w:val="24"/>
          <w:szCs w:val="20"/>
          <w:lang w:eastAsia="ar-SA"/>
        </w:rPr>
        <w:t>…</w:t>
      </w:r>
      <w:r w:rsidRPr="007A4355">
        <w:rPr>
          <w:rFonts w:asciiTheme="minorHAnsi" w:eastAsia="Times New Roman" w:hAnsiTheme="minorHAnsi" w:cstheme="minorHAnsi"/>
          <w:b/>
          <w:color w:val="000000"/>
          <w:kern w:val="1"/>
          <w:sz w:val="24"/>
          <w:szCs w:val="20"/>
          <w:lang w:eastAsia="ar-SA"/>
        </w:rPr>
        <w:t xml:space="preserve"> zł </w:t>
      </w:r>
      <w:r w:rsidRPr="007A4355">
        <w:rPr>
          <w:rFonts w:asciiTheme="minorHAnsi" w:eastAsia="Times New Roman" w:hAnsiTheme="minorHAnsi" w:cstheme="minorHAnsi"/>
          <w:color w:val="000000"/>
          <w:kern w:val="1"/>
          <w:sz w:val="24"/>
          <w:szCs w:val="20"/>
          <w:lang w:eastAsia="ar-SA"/>
        </w:rPr>
        <w:t>w formie</w:t>
      </w:r>
      <w:r w:rsidRPr="007A4355">
        <w:rPr>
          <w:rFonts w:asciiTheme="minorHAnsi" w:eastAsia="Times New Roman" w:hAnsiTheme="minorHAnsi" w:cstheme="minorHAnsi"/>
          <w:b/>
          <w:color w:val="000000"/>
          <w:kern w:val="1"/>
          <w:sz w:val="24"/>
          <w:szCs w:val="20"/>
          <w:lang w:eastAsia="ar-SA"/>
        </w:rPr>
        <w:t xml:space="preserve">  </w:t>
      </w:r>
      <w:r w:rsidR="00BD5121">
        <w:rPr>
          <w:rFonts w:asciiTheme="minorHAnsi" w:eastAsia="Times New Roman" w:hAnsiTheme="minorHAnsi" w:cstheme="minorHAnsi"/>
          <w:b/>
          <w:color w:val="000000"/>
          <w:kern w:val="1"/>
          <w:sz w:val="24"/>
          <w:szCs w:val="20"/>
          <w:lang w:eastAsia="ar-SA"/>
        </w:rPr>
        <w:t>…</w:t>
      </w:r>
    </w:p>
    <w:p w14:paraId="7EC7990A" w14:textId="77777777" w:rsidR="005773E6" w:rsidRPr="00040A16" w:rsidRDefault="005637AD" w:rsidP="00040A16">
      <w:pPr>
        <w:pStyle w:val="Akapitzlist"/>
        <w:numPr>
          <w:ilvl w:val="1"/>
          <w:numId w:val="47"/>
        </w:numPr>
        <w:tabs>
          <w:tab w:val="left" w:pos="709"/>
        </w:tabs>
        <w:suppressAutoHyphens/>
        <w:spacing w:line="276" w:lineRule="auto"/>
        <w:ind w:left="709" w:hanging="709"/>
        <w:jc w:val="both"/>
        <w:rPr>
          <w:rFonts w:asciiTheme="minorHAnsi" w:eastAsia="Times New Roman" w:hAnsiTheme="minorHAnsi" w:cstheme="minorHAnsi"/>
          <w:color w:val="000000"/>
          <w:kern w:val="1"/>
          <w:sz w:val="24"/>
          <w:szCs w:val="20"/>
          <w:lang w:eastAsia="ar-SA"/>
        </w:rPr>
      </w:pPr>
      <w:r w:rsidRPr="00040A16">
        <w:rPr>
          <w:rFonts w:asciiTheme="minorHAnsi" w:eastAsia="Times New Roman" w:hAnsiTheme="minorHAnsi" w:cstheme="minorHAnsi"/>
          <w:kern w:val="1"/>
          <w:sz w:val="24"/>
          <w:szCs w:val="20"/>
          <w:lang w:eastAsia="ar-SA"/>
        </w:rPr>
        <w:t>wadium w kwocie</w:t>
      </w:r>
      <w:r w:rsidR="00040A16">
        <w:rPr>
          <w:rFonts w:asciiTheme="minorHAnsi" w:eastAsia="Times New Roman" w:hAnsiTheme="minorHAnsi" w:cstheme="minorHAnsi"/>
          <w:kern w:val="1"/>
          <w:sz w:val="24"/>
          <w:szCs w:val="20"/>
          <w:lang w:eastAsia="ar-SA"/>
        </w:rPr>
        <w:t xml:space="preserve"> </w:t>
      </w:r>
      <w:r w:rsidR="00BD5121">
        <w:rPr>
          <w:rFonts w:asciiTheme="minorHAnsi" w:eastAsia="Times New Roman" w:hAnsiTheme="minorHAnsi" w:cstheme="minorHAnsi"/>
          <w:kern w:val="1"/>
          <w:sz w:val="24"/>
          <w:szCs w:val="20"/>
          <w:lang w:eastAsia="ar-SA"/>
        </w:rPr>
        <w:t>…</w:t>
      </w:r>
      <w:r w:rsidR="005773E6" w:rsidRPr="00040A16">
        <w:rPr>
          <w:rFonts w:asciiTheme="minorHAnsi" w:eastAsia="Times New Roman" w:hAnsiTheme="minorHAnsi" w:cstheme="minorHAnsi"/>
          <w:kern w:val="1"/>
          <w:sz w:val="24"/>
          <w:szCs w:val="20"/>
          <w:lang w:eastAsia="ar-SA"/>
        </w:rPr>
        <w:t xml:space="preserve"> zł</w:t>
      </w:r>
      <w:r w:rsidR="00040A16" w:rsidRPr="00040A16">
        <w:rPr>
          <w:rFonts w:asciiTheme="minorHAnsi" w:eastAsia="Times New Roman" w:hAnsiTheme="minorHAnsi" w:cstheme="minorHAnsi"/>
          <w:kern w:val="1"/>
          <w:sz w:val="24"/>
          <w:szCs w:val="20"/>
          <w:lang w:eastAsia="ar-SA"/>
        </w:rPr>
        <w:t xml:space="preserve"> </w:t>
      </w:r>
      <w:r w:rsidR="005773E6" w:rsidRPr="00040A16">
        <w:rPr>
          <w:rFonts w:asciiTheme="minorHAnsi" w:eastAsia="Times New Roman" w:hAnsiTheme="minorHAnsi" w:cstheme="minorHAnsi"/>
          <w:color w:val="000000"/>
          <w:kern w:val="1"/>
          <w:sz w:val="24"/>
          <w:szCs w:val="20"/>
          <w:lang w:eastAsia="ar-SA"/>
        </w:rPr>
        <w:t>(słownie złotych:</w:t>
      </w:r>
      <w:r w:rsidR="00040A16">
        <w:rPr>
          <w:rFonts w:asciiTheme="minorHAnsi" w:eastAsia="Times New Roman" w:hAnsiTheme="minorHAnsi" w:cstheme="minorHAnsi"/>
          <w:color w:val="000000"/>
          <w:kern w:val="1"/>
          <w:sz w:val="24"/>
          <w:szCs w:val="20"/>
          <w:lang w:eastAsia="ar-SA"/>
        </w:rPr>
        <w:t xml:space="preserve"> </w:t>
      </w:r>
      <w:r w:rsidR="00BD5121">
        <w:rPr>
          <w:rFonts w:asciiTheme="minorHAnsi" w:eastAsia="Times New Roman" w:hAnsiTheme="minorHAnsi" w:cstheme="minorHAnsi"/>
          <w:color w:val="000000"/>
          <w:kern w:val="1"/>
          <w:sz w:val="24"/>
          <w:szCs w:val="20"/>
          <w:lang w:eastAsia="ar-SA"/>
        </w:rPr>
        <w:t>…</w:t>
      </w:r>
      <w:r w:rsidR="005773E6" w:rsidRPr="00040A16">
        <w:rPr>
          <w:rFonts w:asciiTheme="minorHAnsi" w:eastAsia="Times New Roman" w:hAnsiTheme="minorHAnsi" w:cstheme="minorHAnsi"/>
          <w:color w:val="000000"/>
          <w:kern w:val="1"/>
          <w:sz w:val="24"/>
          <w:szCs w:val="20"/>
          <w:lang w:eastAsia="ar-SA"/>
        </w:rPr>
        <w:t xml:space="preserve">)  zostało wniesione w dniu </w:t>
      </w:r>
      <w:r w:rsidR="00BD5121">
        <w:rPr>
          <w:rFonts w:asciiTheme="minorHAnsi" w:eastAsia="Times New Roman" w:hAnsiTheme="minorHAnsi" w:cstheme="minorHAnsi"/>
          <w:color w:val="000000"/>
          <w:kern w:val="1"/>
          <w:sz w:val="24"/>
          <w:szCs w:val="20"/>
          <w:lang w:eastAsia="ar-SA"/>
        </w:rPr>
        <w:t>…</w:t>
      </w:r>
      <w:r w:rsidR="005773E6" w:rsidRPr="00040A16">
        <w:rPr>
          <w:rFonts w:asciiTheme="minorHAnsi" w:eastAsia="Times New Roman" w:hAnsiTheme="minorHAnsi" w:cstheme="minorHAnsi"/>
          <w:color w:val="000000"/>
          <w:kern w:val="1"/>
          <w:sz w:val="24"/>
          <w:szCs w:val="20"/>
          <w:lang w:eastAsia="ar-SA"/>
        </w:rPr>
        <w:t xml:space="preserve"> w formie </w:t>
      </w:r>
      <w:r w:rsidR="00BD5121">
        <w:rPr>
          <w:rFonts w:asciiTheme="minorHAnsi" w:eastAsia="Times New Roman" w:hAnsiTheme="minorHAnsi" w:cstheme="minorHAnsi"/>
          <w:color w:val="000000"/>
          <w:kern w:val="1"/>
          <w:sz w:val="24"/>
          <w:szCs w:val="20"/>
          <w:lang w:eastAsia="ar-SA"/>
        </w:rPr>
        <w:t>…</w:t>
      </w:r>
      <w:r w:rsidR="005773E6" w:rsidRPr="00040A16">
        <w:rPr>
          <w:rFonts w:asciiTheme="minorHAnsi" w:eastAsia="Times New Roman" w:hAnsiTheme="minorHAnsi" w:cstheme="minorHAnsi"/>
          <w:color w:val="000000"/>
          <w:kern w:val="1"/>
          <w:sz w:val="24"/>
          <w:szCs w:val="20"/>
          <w:lang w:eastAsia="ar-SA"/>
        </w:rPr>
        <w:t xml:space="preserve"> Zwrotu wadium prosimy dokonać na konto</w:t>
      </w:r>
      <w:r w:rsidR="00C422DE" w:rsidRPr="00040A16">
        <w:rPr>
          <w:rFonts w:asciiTheme="minorHAnsi" w:eastAsia="Times New Roman" w:hAnsiTheme="minorHAnsi" w:cstheme="minorHAnsi"/>
          <w:color w:val="000000"/>
          <w:kern w:val="1"/>
          <w:sz w:val="24"/>
          <w:szCs w:val="20"/>
          <w:lang w:eastAsia="ar-SA"/>
        </w:rPr>
        <w:t xml:space="preserve"> </w:t>
      </w:r>
      <w:r w:rsidR="00BD5121">
        <w:rPr>
          <w:rFonts w:asciiTheme="minorHAnsi" w:eastAsia="Times New Roman" w:hAnsiTheme="minorHAnsi" w:cstheme="minorHAnsi"/>
          <w:color w:val="000000"/>
          <w:kern w:val="1"/>
          <w:sz w:val="24"/>
          <w:szCs w:val="20"/>
          <w:lang w:eastAsia="ar-SA"/>
        </w:rPr>
        <w:t>…</w:t>
      </w:r>
      <w:r w:rsidR="00C422DE" w:rsidRPr="00040A16">
        <w:rPr>
          <w:rFonts w:asciiTheme="minorHAnsi" w:eastAsia="Times New Roman" w:hAnsiTheme="minorHAnsi" w:cstheme="minorHAnsi"/>
          <w:color w:val="000000"/>
          <w:kern w:val="1"/>
          <w:sz w:val="24"/>
          <w:szCs w:val="20"/>
          <w:lang w:eastAsia="ar-SA"/>
        </w:rPr>
        <w:t>.</w:t>
      </w:r>
    </w:p>
    <w:p w14:paraId="4A472133" w14:textId="77777777" w:rsidR="005E7ED8" w:rsidRDefault="005E7ED8" w:rsidP="00040A16">
      <w:pPr>
        <w:suppressAutoHyphens/>
        <w:spacing w:line="276" w:lineRule="auto"/>
        <w:ind w:left="0" w:firstLine="0"/>
        <w:jc w:val="both"/>
        <w:rPr>
          <w:rFonts w:asciiTheme="minorHAnsi" w:eastAsia="Times New Roman" w:hAnsiTheme="minorHAnsi" w:cstheme="minorHAnsi"/>
          <w:color w:val="000000"/>
          <w:kern w:val="1"/>
          <w:sz w:val="24"/>
          <w:szCs w:val="20"/>
          <w:lang w:eastAsia="ar-SA"/>
        </w:rPr>
      </w:pPr>
    </w:p>
    <w:p w14:paraId="25D17214" w14:textId="77777777" w:rsidR="00AD1DA6" w:rsidRPr="007A4355" w:rsidRDefault="00533FCA" w:rsidP="00040A16">
      <w:pPr>
        <w:suppressAutoHyphens/>
        <w:spacing w:line="276" w:lineRule="auto"/>
        <w:ind w:left="0" w:firstLine="0"/>
        <w:jc w:val="both"/>
        <w:rPr>
          <w:rFonts w:asciiTheme="minorHAnsi" w:eastAsia="Times New Roman" w:hAnsiTheme="minorHAnsi" w:cstheme="minorHAnsi"/>
          <w:kern w:val="1"/>
          <w:sz w:val="24"/>
          <w:szCs w:val="20"/>
          <w:lang w:eastAsia="ar-SA"/>
        </w:rPr>
      </w:pPr>
      <w:r w:rsidRPr="007A4355">
        <w:rPr>
          <w:rFonts w:asciiTheme="minorHAnsi" w:eastAsia="Times New Roman" w:hAnsiTheme="minorHAnsi" w:cstheme="minorHAnsi"/>
          <w:color w:val="000000"/>
          <w:kern w:val="1"/>
          <w:sz w:val="24"/>
          <w:szCs w:val="20"/>
          <w:lang w:eastAsia="ar-SA"/>
        </w:rPr>
        <w:t>Jesteśmy świadomi, że wniesione przez nas wadium nie podlega zwrotowi w okolicznościach, o których mowa w art. 46 ust. 4a oraz ust. 5 Prawa zamówień publicznych.</w:t>
      </w:r>
    </w:p>
    <w:p w14:paraId="6F1226DB" w14:textId="5D504F3C" w:rsidR="005E7ED8" w:rsidRDefault="005E7ED8">
      <w:pPr>
        <w:ind w:left="0" w:firstLine="0"/>
        <w:rPr>
          <w:rFonts w:asciiTheme="minorHAnsi" w:eastAsia="Times New Roman" w:hAnsiTheme="minorHAnsi" w:cstheme="minorHAnsi"/>
          <w:color w:val="000000"/>
          <w:kern w:val="1"/>
          <w:sz w:val="24"/>
          <w:szCs w:val="20"/>
          <w:lang w:eastAsia="ar-SA"/>
        </w:rPr>
      </w:pPr>
    </w:p>
    <w:p w14:paraId="2669853D" w14:textId="7AED23AC" w:rsidR="009979BE" w:rsidRPr="007A4355" w:rsidRDefault="00040A16" w:rsidP="00040A16">
      <w:pPr>
        <w:pStyle w:val="Akapitzlist"/>
        <w:numPr>
          <w:ilvl w:val="1"/>
          <w:numId w:val="47"/>
        </w:numPr>
        <w:tabs>
          <w:tab w:val="left" w:pos="709"/>
        </w:tabs>
        <w:suppressAutoHyphens/>
        <w:spacing w:line="276" w:lineRule="auto"/>
        <w:ind w:left="709" w:hanging="709"/>
        <w:jc w:val="both"/>
        <w:rPr>
          <w:rFonts w:asciiTheme="minorHAnsi" w:eastAsia="Times New Roman" w:hAnsiTheme="minorHAnsi" w:cstheme="minorHAnsi"/>
          <w:color w:val="000000"/>
          <w:kern w:val="1"/>
          <w:sz w:val="24"/>
          <w:szCs w:val="20"/>
          <w:lang w:eastAsia="ar-SA"/>
        </w:rPr>
      </w:pPr>
      <w:r>
        <w:rPr>
          <w:rFonts w:asciiTheme="minorHAnsi" w:eastAsia="Times New Roman" w:hAnsiTheme="minorHAnsi" w:cstheme="minorHAnsi"/>
          <w:color w:val="000000"/>
          <w:kern w:val="1"/>
          <w:sz w:val="24"/>
          <w:szCs w:val="20"/>
          <w:lang w:eastAsia="ar-SA"/>
        </w:rPr>
        <w:t>z</w:t>
      </w:r>
      <w:r w:rsidR="009979BE" w:rsidRPr="007A4355">
        <w:rPr>
          <w:rFonts w:asciiTheme="minorHAnsi" w:eastAsia="Times New Roman" w:hAnsiTheme="minorHAnsi" w:cstheme="minorHAnsi"/>
          <w:color w:val="000000"/>
          <w:kern w:val="1"/>
          <w:sz w:val="24"/>
          <w:szCs w:val="20"/>
          <w:lang w:eastAsia="ar-SA"/>
        </w:rPr>
        <w:t>amierzamy</w:t>
      </w:r>
      <w:r>
        <w:rPr>
          <w:rFonts w:asciiTheme="minorHAnsi" w:eastAsia="Times New Roman" w:hAnsiTheme="minorHAnsi" w:cstheme="minorHAnsi"/>
          <w:color w:val="000000"/>
          <w:kern w:val="1"/>
          <w:sz w:val="24"/>
          <w:szCs w:val="20"/>
          <w:lang w:eastAsia="ar-SA"/>
        </w:rPr>
        <w:t xml:space="preserve"> </w:t>
      </w:r>
      <w:r w:rsidR="009979BE" w:rsidRPr="007A4355">
        <w:rPr>
          <w:rFonts w:asciiTheme="minorHAnsi" w:eastAsia="Times New Roman" w:hAnsiTheme="minorHAnsi" w:cstheme="minorHAnsi"/>
          <w:color w:val="000000"/>
          <w:kern w:val="1"/>
          <w:sz w:val="24"/>
          <w:szCs w:val="20"/>
          <w:lang w:eastAsia="ar-SA"/>
        </w:rPr>
        <w:t>/</w:t>
      </w:r>
      <w:r>
        <w:rPr>
          <w:rFonts w:asciiTheme="minorHAnsi" w:eastAsia="Times New Roman" w:hAnsiTheme="minorHAnsi" w:cstheme="minorHAnsi"/>
          <w:color w:val="000000"/>
          <w:kern w:val="1"/>
          <w:sz w:val="24"/>
          <w:szCs w:val="20"/>
          <w:lang w:eastAsia="ar-SA"/>
        </w:rPr>
        <w:t xml:space="preserve"> </w:t>
      </w:r>
      <w:r w:rsidR="009979BE" w:rsidRPr="007A4355">
        <w:rPr>
          <w:rFonts w:asciiTheme="minorHAnsi" w:eastAsia="Times New Roman" w:hAnsiTheme="minorHAnsi" w:cstheme="minorHAnsi"/>
          <w:color w:val="000000"/>
          <w:kern w:val="1"/>
          <w:sz w:val="24"/>
          <w:szCs w:val="20"/>
          <w:lang w:eastAsia="ar-SA"/>
        </w:rPr>
        <w:t>nie zamierzamy</w:t>
      </w:r>
      <w:r>
        <w:rPr>
          <w:rStyle w:val="Odwoanieprzypisudolnego"/>
          <w:rFonts w:asciiTheme="minorHAnsi" w:eastAsia="Times New Roman" w:hAnsiTheme="minorHAnsi" w:cstheme="minorHAnsi"/>
          <w:color w:val="000000"/>
          <w:kern w:val="1"/>
          <w:sz w:val="24"/>
          <w:szCs w:val="20"/>
          <w:lang w:eastAsia="ar-SA"/>
        </w:rPr>
        <w:footnoteReference w:id="2"/>
      </w:r>
      <w:r w:rsidR="009979BE" w:rsidRPr="007A4355">
        <w:rPr>
          <w:rFonts w:asciiTheme="minorHAnsi" w:eastAsia="Times New Roman" w:hAnsiTheme="minorHAnsi" w:cstheme="minorHAnsi"/>
          <w:color w:val="000000"/>
          <w:kern w:val="1"/>
          <w:sz w:val="24"/>
          <w:szCs w:val="20"/>
          <w:lang w:eastAsia="ar-SA"/>
        </w:rPr>
        <w:t xml:space="preserve"> powierzyć podwykonawcom wykonania </w:t>
      </w:r>
      <w:r w:rsidR="00C33800">
        <w:rPr>
          <w:rFonts w:asciiTheme="minorHAnsi" w:eastAsia="Times New Roman" w:hAnsiTheme="minorHAnsi" w:cstheme="minorHAnsi"/>
          <w:color w:val="000000"/>
          <w:kern w:val="1"/>
          <w:sz w:val="24"/>
          <w:szCs w:val="20"/>
          <w:lang w:eastAsia="ar-SA"/>
        </w:rPr>
        <w:t>c</w:t>
      </w:r>
      <w:r w:rsidR="009979BE" w:rsidRPr="007A4355">
        <w:rPr>
          <w:rFonts w:asciiTheme="minorHAnsi" w:eastAsia="Times New Roman" w:hAnsiTheme="minorHAnsi" w:cstheme="minorHAnsi"/>
          <w:color w:val="000000"/>
          <w:kern w:val="1"/>
          <w:sz w:val="24"/>
          <w:szCs w:val="20"/>
          <w:lang w:eastAsia="ar-SA"/>
        </w:rPr>
        <w:t>zęści  zamówienia:</w:t>
      </w:r>
    </w:p>
    <w:p w14:paraId="39293B5E" w14:textId="77777777" w:rsidR="009979BE" w:rsidRPr="007A4355" w:rsidRDefault="009979BE" w:rsidP="00040A16">
      <w:pPr>
        <w:tabs>
          <w:tab w:val="left" w:pos="16698"/>
        </w:tabs>
        <w:suppressAutoHyphens/>
        <w:snapToGrid w:val="0"/>
        <w:spacing w:line="276" w:lineRule="auto"/>
        <w:ind w:left="283" w:hanging="283"/>
        <w:jc w:val="both"/>
        <w:rPr>
          <w:rFonts w:asciiTheme="minorHAnsi" w:eastAsia="Times New Roman" w:hAnsiTheme="minorHAnsi" w:cstheme="minorHAnsi"/>
          <w:color w:val="000000"/>
          <w:kern w:val="1"/>
          <w:sz w:val="24"/>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7"/>
        <w:gridCol w:w="3383"/>
      </w:tblGrid>
      <w:tr w:rsidR="009979BE" w:rsidRPr="00040A16" w14:paraId="7699B18C" w14:textId="77777777" w:rsidTr="00DC1700">
        <w:tc>
          <w:tcPr>
            <w:tcW w:w="5778" w:type="dxa"/>
            <w:shd w:val="clear" w:color="auto" w:fill="auto"/>
          </w:tcPr>
          <w:p w14:paraId="7DD7668D" w14:textId="77777777" w:rsidR="009979BE" w:rsidRPr="00040A16" w:rsidRDefault="009979BE" w:rsidP="00040A16">
            <w:pPr>
              <w:tabs>
                <w:tab w:val="left" w:pos="-31680"/>
              </w:tabs>
              <w:suppressAutoHyphens/>
              <w:snapToGrid w:val="0"/>
              <w:spacing w:line="276" w:lineRule="auto"/>
              <w:ind w:left="0" w:firstLine="0"/>
              <w:jc w:val="center"/>
              <w:rPr>
                <w:rFonts w:asciiTheme="minorHAnsi" w:eastAsia="Times New Roman" w:hAnsiTheme="minorHAnsi" w:cstheme="minorHAnsi"/>
                <w:color w:val="000000"/>
                <w:kern w:val="1"/>
                <w:sz w:val="18"/>
                <w:szCs w:val="18"/>
                <w:lang w:eastAsia="ar-SA"/>
              </w:rPr>
            </w:pPr>
            <w:r w:rsidRPr="00040A16">
              <w:rPr>
                <w:rFonts w:asciiTheme="minorHAnsi" w:eastAsia="Times New Roman" w:hAnsiTheme="minorHAnsi" w:cstheme="minorHAnsi"/>
                <w:color w:val="000000"/>
                <w:kern w:val="1"/>
                <w:sz w:val="18"/>
                <w:szCs w:val="18"/>
                <w:lang w:eastAsia="ar-SA"/>
              </w:rPr>
              <w:t>Części zamówienia, których wykonanie wykonawca zamierza powierzyć podwykonawcom</w:t>
            </w:r>
            <w:r w:rsidR="00DC1700" w:rsidRPr="00040A16">
              <w:rPr>
                <w:rFonts w:asciiTheme="minorHAnsi" w:eastAsia="Times New Roman" w:hAnsiTheme="minorHAnsi" w:cstheme="minorHAnsi"/>
                <w:color w:val="000000"/>
                <w:kern w:val="1"/>
                <w:sz w:val="18"/>
                <w:szCs w:val="18"/>
                <w:lang w:eastAsia="ar-SA"/>
              </w:rPr>
              <w:t xml:space="preserve"> </w:t>
            </w:r>
          </w:p>
        </w:tc>
        <w:tc>
          <w:tcPr>
            <w:tcW w:w="3432" w:type="dxa"/>
            <w:shd w:val="clear" w:color="auto" w:fill="auto"/>
          </w:tcPr>
          <w:p w14:paraId="4B863485" w14:textId="77777777" w:rsidR="009979BE" w:rsidRPr="00040A16" w:rsidRDefault="009979BE" w:rsidP="00040A16">
            <w:pPr>
              <w:tabs>
                <w:tab w:val="left" w:pos="-31680"/>
              </w:tabs>
              <w:suppressAutoHyphens/>
              <w:snapToGrid w:val="0"/>
              <w:spacing w:line="276" w:lineRule="auto"/>
              <w:ind w:left="0" w:firstLine="0"/>
              <w:jc w:val="center"/>
              <w:rPr>
                <w:rFonts w:asciiTheme="minorHAnsi" w:eastAsia="Times New Roman" w:hAnsiTheme="minorHAnsi" w:cstheme="minorHAnsi"/>
                <w:color w:val="000000"/>
                <w:kern w:val="1"/>
                <w:sz w:val="18"/>
                <w:szCs w:val="18"/>
                <w:lang w:eastAsia="ar-SA"/>
              </w:rPr>
            </w:pPr>
            <w:r w:rsidRPr="00040A16">
              <w:rPr>
                <w:rFonts w:asciiTheme="minorHAnsi" w:eastAsia="Times New Roman" w:hAnsiTheme="minorHAnsi" w:cstheme="minorHAnsi"/>
                <w:color w:val="000000"/>
                <w:kern w:val="1"/>
                <w:sz w:val="18"/>
                <w:szCs w:val="18"/>
                <w:lang w:eastAsia="ar-SA"/>
              </w:rPr>
              <w:t>Firma podwykonawcy</w:t>
            </w:r>
          </w:p>
        </w:tc>
      </w:tr>
      <w:tr w:rsidR="009979BE" w:rsidRPr="00040A16" w14:paraId="682126B9" w14:textId="77777777" w:rsidTr="00DC1700">
        <w:tc>
          <w:tcPr>
            <w:tcW w:w="5778" w:type="dxa"/>
            <w:shd w:val="clear" w:color="auto" w:fill="auto"/>
          </w:tcPr>
          <w:p w14:paraId="013D42E5"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c>
          <w:tcPr>
            <w:tcW w:w="3432" w:type="dxa"/>
            <w:shd w:val="clear" w:color="auto" w:fill="auto"/>
          </w:tcPr>
          <w:p w14:paraId="263C088F"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r>
      <w:tr w:rsidR="009979BE" w:rsidRPr="00040A16" w14:paraId="37CF002A" w14:textId="77777777" w:rsidTr="00DC1700">
        <w:tc>
          <w:tcPr>
            <w:tcW w:w="5778" w:type="dxa"/>
            <w:shd w:val="clear" w:color="auto" w:fill="auto"/>
          </w:tcPr>
          <w:p w14:paraId="5AD76534"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c>
          <w:tcPr>
            <w:tcW w:w="3432" w:type="dxa"/>
            <w:shd w:val="clear" w:color="auto" w:fill="auto"/>
          </w:tcPr>
          <w:p w14:paraId="145263E5"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r>
      <w:tr w:rsidR="009979BE" w:rsidRPr="00040A16" w14:paraId="59A98A1B" w14:textId="77777777" w:rsidTr="00DC1700">
        <w:tc>
          <w:tcPr>
            <w:tcW w:w="5778" w:type="dxa"/>
            <w:shd w:val="clear" w:color="auto" w:fill="auto"/>
          </w:tcPr>
          <w:p w14:paraId="1B461909"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c>
          <w:tcPr>
            <w:tcW w:w="3432" w:type="dxa"/>
            <w:shd w:val="clear" w:color="auto" w:fill="auto"/>
          </w:tcPr>
          <w:p w14:paraId="6B3B3693" w14:textId="77777777" w:rsidR="009979BE" w:rsidRPr="00040A16" w:rsidRDefault="009979BE"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r>
      <w:tr w:rsidR="00DC1700" w:rsidRPr="00040A16" w14:paraId="28389537" w14:textId="77777777" w:rsidTr="00DC1700">
        <w:tc>
          <w:tcPr>
            <w:tcW w:w="5778" w:type="dxa"/>
            <w:shd w:val="clear" w:color="auto" w:fill="auto"/>
          </w:tcPr>
          <w:p w14:paraId="58240C71" w14:textId="77777777" w:rsidR="00DC1700" w:rsidRPr="00040A16" w:rsidRDefault="00DC1700"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c>
          <w:tcPr>
            <w:tcW w:w="3432" w:type="dxa"/>
            <w:shd w:val="clear" w:color="auto" w:fill="auto"/>
          </w:tcPr>
          <w:p w14:paraId="79FE34B2" w14:textId="77777777" w:rsidR="00DC1700" w:rsidRPr="00040A16" w:rsidRDefault="00DC1700" w:rsidP="00040A16">
            <w:pPr>
              <w:tabs>
                <w:tab w:val="left" w:pos="-31680"/>
              </w:tabs>
              <w:suppressAutoHyphens/>
              <w:snapToGrid w:val="0"/>
              <w:spacing w:line="276" w:lineRule="auto"/>
              <w:ind w:left="0" w:firstLine="0"/>
              <w:jc w:val="both"/>
              <w:rPr>
                <w:rFonts w:asciiTheme="minorHAnsi" w:eastAsia="Times New Roman" w:hAnsiTheme="minorHAnsi" w:cstheme="minorHAnsi"/>
                <w:color w:val="000000"/>
                <w:kern w:val="1"/>
                <w:sz w:val="18"/>
                <w:szCs w:val="18"/>
                <w:lang w:eastAsia="ar-SA"/>
              </w:rPr>
            </w:pPr>
          </w:p>
        </w:tc>
      </w:tr>
    </w:tbl>
    <w:p w14:paraId="1DC11EE6" w14:textId="77777777" w:rsidR="00DC1700" w:rsidRPr="007A4355" w:rsidRDefault="00DC1700" w:rsidP="00040A16">
      <w:pPr>
        <w:tabs>
          <w:tab w:val="left" w:pos="284"/>
          <w:tab w:val="left" w:pos="8584"/>
          <w:tab w:val="left" w:pos="9020"/>
        </w:tabs>
        <w:suppressAutoHyphens/>
        <w:spacing w:line="276" w:lineRule="auto"/>
        <w:ind w:left="426" w:hanging="420"/>
        <w:jc w:val="both"/>
        <w:rPr>
          <w:rFonts w:asciiTheme="minorHAnsi" w:eastAsia="Times New Roman" w:hAnsiTheme="minorHAnsi" w:cstheme="minorHAnsi"/>
          <w:i/>
          <w:color w:val="000000"/>
          <w:kern w:val="1"/>
          <w:lang w:eastAsia="ar-SA"/>
        </w:rPr>
      </w:pPr>
      <w:r w:rsidRPr="007A4355">
        <w:rPr>
          <w:rFonts w:asciiTheme="minorHAnsi" w:eastAsia="Times New Roman" w:hAnsiTheme="minorHAnsi" w:cstheme="minorHAnsi"/>
          <w:i/>
          <w:color w:val="000000"/>
          <w:kern w:val="1"/>
          <w:lang w:eastAsia="ar-SA"/>
        </w:rPr>
        <w:t>UWAGA:</w:t>
      </w:r>
    </w:p>
    <w:p w14:paraId="14CB0EB6" w14:textId="77777777" w:rsidR="00DC1700" w:rsidRPr="007A4355" w:rsidRDefault="00DC1700" w:rsidP="00040A16">
      <w:pPr>
        <w:tabs>
          <w:tab w:val="left" w:pos="284"/>
          <w:tab w:val="left" w:pos="8584"/>
          <w:tab w:val="left" w:pos="9020"/>
        </w:tabs>
        <w:suppressAutoHyphens/>
        <w:spacing w:line="276" w:lineRule="auto"/>
        <w:ind w:left="426" w:hanging="420"/>
        <w:jc w:val="both"/>
        <w:rPr>
          <w:rFonts w:asciiTheme="minorHAnsi" w:eastAsia="Times New Roman" w:hAnsiTheme="minorHAnsi" w:cstheme="minorHAnsi"/>
          <w:i/>
          <w:color w:val="000000"/>
          <w:kern w:val="1"/>
          <w:lang w:eastAsia="ar-SA"/>
        </w:rPr>
      </w:pPr>
      <w:r w:rsidRPr="007A4355">
        <w:rPr>
          <w:rFonts w:asciiTheme="minorHAnsi" w:eastAsia="Times New Roman" w:hAnsiTheme="minorHAnsi" w:cstheme="minorHAnsi"/>
          <w:i/>
          <w:color w:val="000000"/>
          <w:kern w:val="1"/>
          <w:lang w:eastAsia="ar-SA"/>
        </w:rPr>
        <w:t xml:space="preserve"> powyższe dot. podwykonawców, na których zdolności wykonawca nie polega</w:t>
      </w:r>
    </w:p>
    <w:p w14:paraId="4D001596" w14:textId="77777777" w:rsidR="00205821" w:rsidRDefault="00205821" w:rsidP="00205821">
      <w:pPr>
        <w:tabs>
          <w:tab w:val="left" w:pos="284"/>
          <w:tab w:val="left" w:pos="8584"/>
          <w:tab w:val="left" w:pos="9020"/>
        </w:tabs>
        <w:suppressAutoHyphens/>
        <w:spacing w:line="276" w:lineRule="auto"/>
        <w:ind w:left="426" w:hanging="420"/>
        <w:jc w:val="both"/>
        <w:rPr>
          <w:rFonts w:asciiTheme="minorHAnsi" w:eastAsia="Times New Roman" w:hAnsiTheme="minorHAnsi" w:cstheme="minorHAnsi"/>
          <w:color w:val="000000"/>
          <w:kern w:val="1"/>
          <w:sz w:val="24"/>
          <w:szCs w:val="24"/>
          <w:lang w:eastAsia="ar-SA"/>
        </w:rPr>
      </w:pPr>
    </w:p>
    <w:p w14:paraId="1749018C" w14:textId="04A241E5" w:rsidR="00205821" w:rsidRPr="005E5B7E" w:rsidRDefault="00205821" w:rsidP="00205821">
      <w:pPr>
        <w:tabs>
          <w:tab w:val="left" w:pos="284"/>
          <w:tab w:val="left" w:pos="8584"/>
          <w:tab w:val="left" w:pos="9020"/>
        </w:tabs>
        <w:suppressAutoHyphens/>
        <w:spacing w:line="276" w:lineRule="auto"/>
        <w:ind w:left="426" w:hanging="420"/>
        <w:jc w:val="both"/>
        <w:rPr>
          <w:rFonts w:asciiTheme="minorHAnsi" w:eastAsia="Times New Roman" w:hAnsiTheme="minorHAnsi" w:cstheme="minorHAnsi"/>
          <w:color w:val="000000"/>
          <w:kern w:val="1"/>
          <w:sz w:val="24"/>
          <w:szCs w:val="24"/>
          <w:lang w:eastAsia="ar-SA"/>
        </w:rPr>
      </w:pPr>
      <w:r w:rsidRPr="005E5B7E">
        <w:rPr>
          <w:rFonts w:asciiTheme="minorHAnsi" w:eastAsia="Times New Roman" w:hAnsiTheme="minorHAnsi" w:cstheme="minorHAnsi"/>
          <w:color w:val="000000"/>
          <w:kern w:val="1"/>
          <w:sz w:val="24"/>
          <w:szCs w:val="24"/>
          <w:lang w:eastAsia="ar-SA"/>
        </w:rPr>
        <w:lastRenderedPageBreak/>
        <w:t>3.7 zapoznałem się/zapoznaliśmy się z zapisami pkt 20 SIWZ dotycz</w:t>
      </w:r>
      <w:r>
        <w:rPr>
          <w:rFonts w:asciiTheme="minorHAnsi" w:eastAsia="Times New Roman" w:hAnsiTheme="minorHAnsi" w:cstheme="minorHAnsi"/>
          <w:color w:val="000000"/>
          <w:kern w:val="1"/>
          <w:sz w:val="24"/>
          <w:szCs w:val="24"/>
          <w:lang w:eastAsia="ar-SA"/>
        </w:rPr>
        <w:t xml:space="preserve">ącymi ochrony danych osobowych oraz akceptujemy zapisy w umowie </w:t>
      </w:r>
      <w:r w:rsidR="00C702E5">
        <w:rPr>
          <w:rFonts w:asciiTheme="minorHAnsi" w:eastAsia="Times New Roman" w:hAnsiTheme="minorHAnsi" w:cstheme="minorHAnsi"/>
          <w:color w:val="000000"/>
          <w:kern w:val="1"/>
          <w:sz w:val="24"/>
          <w:szCs w:val="24"/>
          <w:lang w:eastAsia="ar-SA"/>
        </w:rPr>
        <w:t>o</w:t>
      </w:r>
      <w:r>
        <w:rPr>
          <w:rFonts w:asciiTheme="minorHAnsi" w:eastAsia="Times New Roman" w:hAnsiTheme="minorHAnsi" w:cstheme="minorHAnsi"/>
          <w:color w:val="000000"/>
          <w:kern w:val="1"/>
          <w:sz w:val="24"/>
          <w:szCs w:val="24"/>
          <w:lang w:eastAsia="ar-SA"/>
        </w:rPr>
        <w:t xml:space="preserve"> </w:t>
      </w:r>
      <w:r w:rsidR="00C702E5">
        <w:rPr>
          <w:rFonts w:asciiTheme="minorHAnsi" w:eastAsia="Times New Roman" w:hAnsiTheme="minorHAnsi" w:cstheme="minorHAnsi"/>
          <w:color w:val="000000"/>
          <w:kern w:val="1"/>
          <w:sz w:val="24"/>
          <w:szCs w:val="24"/>
          <w:lang w:eastAsia="ar-SA"/>
        </w:rPr>
        <w:t xml:space="preserve">powierzeniu </w:t>
      </w:r>
      <w:r>
        <w:rPr>
          <w:rFonts w:asciiTheme="minorHAnsi" w:eastAsia="Times New Roman" w:hAnsiTheme="minorHAnsi" w:cstheme="minorHAnsi"/>
          <w:color w:val="000000"/>
          <w:kern w:val="1"/>
          <w:sz w:val="24"/>
          <w:szCs w:val="24"/>
          <w:lang w:eastAsia="ar-SA"/>
        </w:rPr>
        <w:t>przetwarzania danych osobowych.</w:t>
      </w:r>
    </w:p>
    <w:p w14:paraId="66CD1A78" w14:textId="77777777" w:rsidR="009B06EF" w:rsidRPr="009B06EF" w:rsidRDefault="009B06EF" w:rsidP="009B06EF">
      <w:pPr>
        <w:tabs>
          <w:tab w:val="left" w:pos="284"/>
          <w:tab w:val="left" w:pos="8584"/>
          <w:tab w:val="left" w:pos="9020"/>
        </w:tabs>
        <w:suppressAutoHyphens/>
        <w:spacing w:line="276" w:lineRule="auto"/>
        <w:ind w:left="0" w:firstLine="0"/>
        <w:jc w:val="both"/>
        <w:rPr>
          <w:rFonts w:asciiTheme="minorHAnsi" w:eastAsia="Times New Roman" w:hAnsiTheme="minorHAnsi" w:cstheme="minorHAnsi"/>
          <w:color w:val="000000"/>
          <w:kern w:val="1"/>
          <w:szCs w:val="20"/>
          <w:lang w:eastAsia="ar-SA"/>
        </w:rPr>
      </w:pPr>
    </w:p>
    <w:p w14:paraId="657D59CA" w14:textId="77777777" w:rsidR="009979BE" w:rsidRPr="007A4355" w:rsidRDefault="009979BE" w:rsidP="00040A16">
      <w:pPr>
        <w:suppressAutoHyphens/>
        <w:spacing w:line="276" w:lineRule="auto"/>
        <w:ind w:left="0" w:firstLine="0"/>
        <w:jc w:val="both"/>
        <w:rPr>
          <w:rFonts w:asciiTheme="minorHAnsi" w:eastAsia="Times New Roman" w:hAnsiTheme="minorHAnsi" w:cstheme="minorHAnsi"/>
          <w:kern w:val="1"/>
          <w:sz w:val="24"/>
          <w:szCs w:val="20"/>
          <w:lang w:eastAsia="ar-SA"/>
        </w:rPr>
      </w:pPr>
    </w:p>
    <w:p w14:paraId="48A766BA" w14:textId="77777777" w:rsidR="005773E6" w:rsidRPr="005E7ED8" w:rsidRDefault="005773E6" w:rsidP="00040A16">
      <w:pPr>
        <w:suppressAutoHyphens/>
        <w:spacing w:line="276" w:lineRule="auto"/>
        <w:ind w:left="0" w:firstLine="0"/>
        <w:jc w:val="both"/>
        <w:rPr>
          <w:rFonts w:asciiTheme="minorHAnsi" w:eastAsia="Times New Roman" w:hAnsiTheme="minorHAnsi" w:cstheme="minorHAnsi"/>
          <w:kern w:val="1"/>
          <w:szCs w:val="20"/>
          <w:lang w:eastAsia="ar-SA"/>
        </w:rPr>
      </w:pPr>
      <w:r w:rsidRPr="005E7ED8">
        <w:rPr>
          <w:rFonts w:asciiTheme="minorHAnsi" w:eastAsia="Times New Roman" w:hAnsiTheme="minorHAnsi" w:cstheme="minorHAnsi"/>
          <w:kern w:val="1"/>
          <w:szCs w:val="20"/>
          <w:lang w:eastAsia="ar-SA"/>
        </w:rPr>
        <w:t>......................................, dnia ....................</w:t>
      </w:r>
      <w:r w:rsidRPr="005E7ED8">
        <w:rPr>
          <w:rFonts w:asciiTheme="minorHAnsi" w:eastAsia="Times New Roman" w:hAnsiTheme="minorHAnsi" w:cstheme="minorHAnsi"/>
          <w:kern w:val="1"/>
          <w:szCs w:val="20"/>
          <w:lang w:eastAsia="ar-SA"/>
        </w:rPr>
        <w:tab/>
      </w:r>
      <w:r w:rsidRPr="005E7ED8">
        <w:rPr>
          <w:rFonts w:asciiTheme="minorHAnsi" w:eastAsia="Times New Roman" w:hAnsiTheme="minorHAnsi" w:cstheme="minorHAnsi"/>
          <w:kern w:val="1"/>
          <w:szCs w:val="20"/>
          <w:lang w:eastAsia="ar-SA"/>
        </w:rPr>
        <w:tab/>
      </w:r>
      <w:r w:rsidRPr="005E7ED8">
        <w:rPr>
          <w:rFonts w:asciiTheme="minorHAnsi" w:eastAsia="Times New Roman" w:hAnsiTheme="minorHAnsi" w:cstheme="minorHAnsi"/>
          <w:kern w:val="1"/>
          <w:szCs w:val="20"/>
          <w:lang w:eastAsia="ar-SA"/>
        </w:rPr>
        <w:tab/>
      </w:r>
      <w:r w:rsidRPr="005E7ED8">
        <w:rPr>
          <w:rFonts w:asciiTheme="minorHAnsi" w:eastAsia="Times New Roman" w:hAnsiTheme="minorHAnsi" w:cstheme="minorHAnsi"/>
          <w:kern w:val="1"/>
          <w:szCs w:val="20"/>
          <w:lang w:eastAsia="ar-SA"/>
        </w:rPr>
        <w:tab/>
      </w:r>
    </w:p>
    <w:p w14:paraId="591CB9EC" w14:textId="77777777" w:rsidR="005773E6" w:rsidRPr="005E7ED8" w:rsidRDefault="005773E6" w:rsidP="00040A16">
      <w:pPr>
        <w:suppressAutoHyphens/>
        <w:spacing w:line="276" w:lineRule="auto"/>
        <w:ind w:left="0" w:firstLine="0"/>
        <w:jc w:val="right"/>
        <w:rPr>
          <w:rFonts w:asciiTheme="minorHAnsi" w:eastAsia="Times New Roman" w:hAnsiTheme="minorHAnsi" w:cstheme="minorHAnsi"/>
          <w:kern w:val="1"/>
          <w:sz w:val="24"/>
          <w:szCs w:val="20"/>
          <w:lang w:eastAsia="ar-SA"/>
        </w:rPr>
      </w:pPr>
      <w:r w:rsidRPr="005E7ED8">
        <w:rPr>
          <w:rFonts w:asciiTheme="minorHAnsi" w:eastAsia="Times New Roman" w:hAnsiTheme="minorHAnsi" w:cstheme="minorHAnsi"/>
          <w:kern w:val="1"/>
          <w:sz w:val="24"/>
          <w:szCs w:val="20"/>
          <w:lang w:eastAsia="ar-SA"/>
        </w:rPr>
        <w:tab/>
      </w:r>
      <w:r w:rsidRPr="005E7ED8">
        <w:rPr>
          <w:rFonts w:asciiTheme="minorHAnsi" w:eastAsia="Times New Roman" w:hAnsiTheme="minorHAnsi" w:cstheme="minorHAnsi"/>
          <w:kern w:val="1"/>
          <w:sz w:val="24"/>
          <w:szCs w:val="20"/>
          <w:lang w:eastAsia="ar-SA"/>
        </w:rPr>
        <w:tab/>
        <w:t>……………………………………….</w:t>
      </w:r>
    </w:p>
    <w:p w14:paraId="3E157018" w14:textId="77777777" w:rsidR="005773E6" w:rsidRPr="005E7ED8" w:rsidRDefault="005773E6" w:rsidP="00040A16">
      <w:pPr>
        <w:suppressAutoHyphens/>
        <w:spacing w:line="276" w:lineRule="auto"/>
        <w:ind w:left="0" w:firstLine="0"/>
        <w:jc w:val="right"/>
        <w:rPr>
          <w:rFonts w:asciiTheme="minorHAnsi" w:eastAsia="Times New Roman" w:hAnsiTheme="minorHAnsi" w:cstheme="minorHAnsi"/>
          <w:kern w:val="1"/>
          <w:szCs w:val="20"/>
          <w:lang w:eastAsia="ar-SA"/>
        </w:rPr>
      </w:pPr>
      <w:r w:rsidRPr="005E7ED8">
        <w:rPr>
          <w:rFonts w:asciiTheme="minorHAnsi" w:eastAsia="Times New Roman" w:hAnsiTheme="minorHAnsi" w:cstheme="minorHAnsi"/>
          <w:kern w:val="1"/>
          <w:sz w:val="24"/>
          <w:szCs w:val="20"/>
          <w:lang w:eastAsia="ar-SA"/>
        </w:rPr>
        <w:tab/>
      </w:r>
      <w:r w:rsidRPr="005E7ED8">
        <w:rPr>
          <w:rFonts w:asciiTheme="minorHAnsi" w:eastAsia="Times New Roman" w:hAnsiTheme="minorHAnsi" w:cstheme="minorHAnsi"/>
          <w:kern w:val="1"/>
          <w:sz w:val="24"/>
          <w:szCs w:val="20"/>
          <w:lang w:eastAsia="ar-SA"/>
        </w:rPr>
        <w:tab/>
      </w:r>
      <w:r w:rsidRPr="005E7ED8">
        <w:rPr>
          <w:rFonts w:asciiTheme="minorHAnsi" w:eastAsia="Times New Roman" w:hAnsiTheme="minorHAnsi" w:cstheme="minorHAnsi"/>
          <w:kern w:val="1"/>
          <w:szCs w:val="20"/>
          <w:lang w:eastAsia="ar-SA"/>
        </w:rPr>
        <w:t xml:space="preserve">Podpis wraz z pieczęcią osoby </w:t>
      </w:r>
    </w:p>
    <w:p w14:paraId="577A2EFF" w14:textId="77777777" w:rsidR="00AD1DA6" w:rsidRPr="005E7ED8" w:rsidRDefault="005773E6" w:rsidP="00040A16">
      <w:pPr>
        <w:suppressAutoHyphens/>
        <w:spacing w:line="276" w:lineRule="auto"/>
        <w:ind w:left="0" w:firstLine="0"/>
        <w:jc w:val="right"/>
        <w:rPr>
          <w:rFonts w:asciiTheme="minorHAnsi" w:eastAsia="Times New Roman" w:hAnsiTheme="minorHAnsi" w:cstheme="minorHAnsi"/>
          <w:kern w:val="1"/>
          <w:szCs w:val="20"/>
          <w:lang w:eastAsia="ar-SA"/>
        </w:rPr>
      </w:pPr>
      <w:r w:rsidRPr="005E7ED8">
        <w:rPr>
          <w:rFonts w:asciiTheme="minorHAnsi" w:eastAsia="Times New Roman" w:hAnsiTheme="minorHAnsi" w:cstheme="minorHAnsi"/>
          <w:kern w:val="1"/>
          <w:szCs w:val="20"/>
          <w:lang w:eastAsia="ar-SA"/>
        </w:rPr>
        <w:t>uprawnionej do reprezentowania Wykonawcy</w:t>
      </w:r>
    </w:p>
    <w:p w14:paraId="0569C428" w14:textId="77777777" w:rsidR="00AD1DA6" w:rsidRPr="007A4355" w:rsidRDefault="00AD1DA6" w:rsidP="00040A16">
      <w:pPr>
        <w:suppressAutoHyphens/>
        <w:spacing w:line="276" w:lineRule="auto"/>
        <w:ind w:left="0" w:firstLine="0"/>
        <w:jc w:val="right"/>
        <w:rPr>
          <w:rFonts w:asciiTheme="minorHAnsi" w:eastAsia="Times New Roman" w:hAnsiTheme="minorHAnsi" w:cstheme="minorHAnsi"/>
          <w:kern w:val="1"/>
          <w:sz w:val="24"/>
          <w:szCs w:val="20"/>
          <w:lang w:eastAsia="ar-SA"/>
        </w:rPr>
      </w:pPr>
    </w:p>
    <w:p w14:paraId="495059DC" w14:textId="5FC6A569" w:rsidR="00AD1DA6" w:rsidRDefault="005773E6" w:rsidP="00040A16">
      <w:pPr>
        <w:suppressAutoHyphens/>
        <w:spacing w:line="276" w:lineRule="auto"/>
        <w:ind w:left="0" w:firstLine="0"/>
        <w:jc w:val="both"/>
        <w:rPr>
          <w:rFonts w:asciiTheme="minorHAnsi" w:eastAsia="Times New Roman" w:hAnsiTheme="minorHAnsi" w:cstheme="minorHAnsi"/>
          <w:i/>
          <w:kern w:val="1"/>
          <w:szCs w:val="20"/>
          <w:lang w:eastAsia="ar-SA"/>
        </w:rPr>
      </w:pPr>
      <w:r w:rsidRPr="007A4355">
        <w:rPr>
          <w:rFonts w:asciiTheme="minorHAnsi" w:eastAsia="Times New Roman" w:hAnsiTheme="minorHAnsi" w:cstheme="minorHAnsi"/>
          <w:i/>
          <w:kern w:val="1"/>
          <w:szCs w:val="20"/>
          <w:lang w:eastAsia="ar-SA"/>
        </w:rPr>
        <w:t>*Uwaga: W przypadku Wykonawców składających ofertę wspólną należy wskazać wszystkich Wykonawców występujących wspólnie lub zaznaczyć, iż wskazany podmiot (Pełnomocnik/Lider) występuje w imieniu wszystkich podmiotów składających ofertę wspólną.</w:t>
      </w:r>
    </w:p>
    <w:p w14:paraId="62C4A853" w14:textId="2D7A69AC" w:rsidR="00C702E5" w:rsidRDefault="00C702E5" w:rsidP="00040A16">
      <w:pPr>
        <w:suppressAutoHyphens/>
        <w:spacing w:line="276" w:lineRule="auto"/>
        <w:ind w:left="0" w:firstLine="0"/>
        <w:jc w:val="both"/>
        <w:rPr>
          <w:rFonts w:asciiTheme="minorHAnsi" w:eastAsia="Times New Roman" w:hAnsiTheme="minorHAnsi" w:cstheme="minorHAnsi"/>
          <w:i/>
          <w:kern w:val="1"/>
          <w:szCs w:val="20"/>
          <w:lang w:eastAsia="ar-SA"/>
        </w:rPr>
      </w:pPr>
    </w:p>
    <w:p w14:paraId="4C34A614" w14:textId="1AD428C1" w:rsidR="00C702E5" w:rsidRDefault="00C702E5" w:rsidP="00040A16">
      <w:pPr>
        <w:suppressAutoHyphens/>
        <w:spacing w:line="276" w:lineRule="auto"/>
        <w:ind w:left="0" w:firstLine="0"/>
        <w:jc w:val="both"/>
        <w:rPr>
          <w:rFonts w:asciiTheme="minorHAnsi" w:eastAsia="Times New Roman" w:hAnsiTheme="minorHAnsi" w:cstheme="minorHAnsi"/>
          <w:i/>
          <w:kern w:val="1"/>
          <w:szCs w:val="20"/>
          <w:lang w:eastAsia="ar-SA"/>
        </w:rPr>
      </w:pPr>
    </w:p>
    <w:p w14:paraId="582C45A2" w14:textId="6BE1F8CA" w:rsidR="00C702E5" w:rsidRDefault="00C702E5" w:rsidP="00040A16">
      <w:pPr>
        <w:suppressAutoHyphens/>
        <w:spacing w:line="276" w:lineRule="auto"/>
        <w:ind w:left="0" w:firstLine="0"/>
        <w:jc w:val="both"/>
        <w:rPr>
          <w:rFonts w:asciiTheme="minorHAnsi" w:eastAsia="Times New Roman" w:hAnsiTheme="minorHAnsi" w:cstheme="minorHAnsi"/>
          <w:iCs/>
          <w:kern w:val="1"/>
          <w:sz w:val="22"/>
          <w:lang w:eastAsia="ar-SA"/>
        </w:rPr>
      </w:pPr>
      <w:r w:rsidRPr="00C702E5">
        <w:rPr>
          <w:rFonts w:asciiTheme="minorHAnsi" w:eastAsia="Times New Roman" w:hAnsiTheme="minorHAnsi" w:cstheme="minorHAnsi"/>
          <w:iCs/>
          <w:kern w:val="1"/>
          <w:sz w:val="22"/>
          <w:lang w:eastAsia="ar-SA"/>
        </w:rPr>
        <w:t>Załączniki do oferty</w:t>
      </w:r>
      <w:r>
        <w:rPr>
          <w:rFonts w:asciiTheme="minorHAnsi" w:eastAsia="Times New Roman" w:hAnsiTheme="minorHAnsi" w:cstheme="minorHAnsi"/>
          <w:iCs/>
          <w:kern w:val="1"/>
          <w:sz w:val="22"/>
          <w:lang w:eastAsia="ar-SA"/>
        </w:rPr>
        <w:t>:</w:t>
      </w:r>
    </w:p>
    <w:p w14:paraId="571255CB" w14:textId="41D02A8B" w:rsid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27B9A39F"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17C6E14F"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43BE3F4F"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748F8899"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417839B0"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3C49E230" w14:textId="77777777" w:rsidR="00C702E5" w:rsidRPr="00C702E5" w:rsidRDefault="00C702E5" w:rsidP="00C702E5">
      <w:pPr>
        <w:pStyle w:val="Akapitzlist"/>
        <w:numPr>
          <w:ilvl w:val="0"/>
          <w:numId w:val="49"/>
        </w:numPr>
        <w:suppressAutoHyphens/>
        <w:spacing w:line="276" w:lineRule="auto"/>
        <w:jc w:val="both"/>
        <w:rPr>
          <w:rFonts w:asciiTheme="minorHAnsi" w:eastAsia="Times New Roman" w:hAnsiTheme="minorHAnsi" w:cstheme="minorHAnsi"/>
          <w:iCs/>
          <w:kern w:val="1"/>
          <w:sz w:val="22"/>
          <w:lang w:eastAsia="ar-SA"/>
        </w:rPr>
      </w:pPr>
      <w:r>
        <w:rPr>
          <w:rFonts w:asciiTheme="minorHAnsi" w:eastAsia="Times New Roman" w:hAnsiTheme="minorHAnsi" w:cstheme="minorHAnsi"/>
          <w:iCs/>
          <w:kern w:val="1"/>
          <w:sz w:val="22"/>
          <w:lang w:eastAsia="ar-SA"/>
        </w:rPr>
        <w:t>………………………………………………..</w:t>
      </w:r>
    </w:p>
    <w:p w14:paraId="69FCF115" w14:textId="77777777" w:rsidR="00C702E5" w:rsidRPr="00C702E5" w:rsidRDefault="00C702E5" w:rsidP="00C702E5">
      <w:pPr>
        <w:pStyle w:val="Akapitzlist"/>
        <w:suppressAutoHyphens/>
        <w:spacing w:line="276" w:lineRule="auto"/>
        <w:ind w:firstLine="0"/>
        <w:jc w:val="both"/>
        <w:rPr>
          <w:rFonts w:asciiTheme="minorHAnsi" w:eastAsia="Times New Roman" w:hAnsiTheme="minorHAnsi" w:cstheme="minorHAnsi"/>
          <w:iCs/>
          <w:kern w:val="1"/>
          <w:sz w:val="22"/>
          <w:lang w:eastAsia="ar-SA"/>
        </w:rPr>
      </w:pPr>
    </w:p>
    <w:sectPr w:rsidR="00C702E5" w:rsidRPr="00C702E5" w:rsidSect="00D41D37">
      <w:headerReference w:type="default" r:id="rId8"/>
      <w:footerReference w:type="default" r:id="rId9"/>
      <w:pgSz w:w="11906" w:h="16838" w:code="9"/>
      <w:pgMar w:top="816" w:right="1418" w:bottom="1079" w:left="1418" w:header="426"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4C5E" w14:textId="77777777" w:rsidR="00A96A5B" w:rsidRDefault="00A96A5B" w:rsidP="00655BC3">
      <w:r>
        <w:separator/>
      </w:r>
    </w:p>
  </w:endnote>
  <w:endnote w:type="continuationSeparator" w:id="0">
    <w:p w14:paraId="4FAAF747" w14:textId="77777777" w:rsidR="00A96A5B" w:rsidRDefault="00A96A5B" w:rsidP="006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FF88" w14:textId="77777777" w:rsidR="00B34312" w:rsidRPr="002B6678" w:rsidRDefault="00B34312" w:rsidP="00B34312">
    <w:pPr>
      <w:pStyle w:val="Nagwek"/>
      <w:rPr>
        <w:rFonts w:asciiTheme="minorHAnsi"/>
        <w:i/>
        <w:sz w:val="18"/>
        <w:szCs w:val="18"/>
      </w:rPr>
    </w:pPr>
  </w:p>
  <w:p w14:paraId="4053DE43" w14:textId="5C86EF2F" w:rsidR="00A96A5B" w:rsidRPr="00B34312" w:rsidRDefault="00B34312" w:rsidP="00B34312">
    <w:pPr>
      <w:pBdr>
        <w:top w:val="single" w:sz="4" w:space="1" w:color="auto"/>
      </w:pBdr>
      <w:ind w:left="0" w:right="-2" w:firstLine="0"/>
      <w:jc w:val="both"/>
      <w:rPr>
        <w:rFonts w:asciiTheme="minorHAnsi" w:cs="Arial"/>
        <w:i/>
        <w:sz w:val="18"/>
        <w:szCs w:val="18"/>
      </w:rPr>
    </w:pPr>
    <w:r w:rsidRPr="00557A2B">
      <w:rPr>
        <w:rFonts w:asciiTheme="minorHAnsi" w:hAnsiTheme="minorHAnsi" w:cstheme="minorHAnsi"/>
        <w:bCs/>
        <w:sz w:val="16"/>
        <w:szCs w:val="16"/>
      </w:rPr>
      <w:t xml:space="preserve">Budowa sieci kanalizacyjnej i wodociągowej wraz z przyłączami w </w:t>
    </w:r>
    <w:r>
      <w:rPr>
        <w:rFonts w:asciiTheme="minorHAnsi" w:hAnsiTheme="minorHAnsi" w:cstheme="minorHAnsi"/>
        <w:bCs/>
        <w:sz w:val="16"/>
        <w:szCs w:val="16"/>
      </w:rPr>
      <w:t>msc.</w:t>
    </w:r>
    <w:r w:rsidRPr="00557A2B">
      <w:rPr>
        <w:rFonts w:asciiTheme="minorHAnsi" w:hAnsiTheme="minorHAnsi" w:cstheme="minorHAnsi"/>
        <w:bCs/>
        <w:sz w:val="16"/>
        <w:szCs w:val="16"/>
      </w:rPr>
      <w:t xml:space="preserve"> Rzepiennik Suchy, gm. Rzepiennik Strzyżewski</w:t>
    </w:r>
    <w:r w:rsidRPr="00557A2B">
      <w:rPr>
        <w:rFonts w:ascii="Calibri" w:hAnsi="Calibri"/>
        <w:sz w:val="16"/>
        <w:szCs w:val="16"/>
      </w:rPr>
      <w:t xml:space="preserve">      </w:t>
    </w:r>
    <w:r>
      <w:rPr>
        <w:rFonts w:ascii="Calibri" w:hAnsi="Calibri"/>
        <w:sz w:val="16"/>
        <w:szCs w:val="16"/>
      </w:rPr>
      <w:tab/>
      <w:t xml:space="preserve">        </w:t>
    </w:r>
    <w:r w:rsidRPr="00557A2B">
      <w:rPr>
        <w:rStyle w:val="Numerstrony"/>
        <w:rFonts w:asciiTheme="minorHAnsi"/>
        <w:sz w:val="16"/>
        <w:szCs w:val="16"/>
      </w:rPr>
      <w:fldChar w:fldCharType="begin"/>
    </w:r>
    <w:r w:rsidRPr="00557A2B">
      <w:rPr>
        <w:rStyle w:val="Numerstrony"/>
        <w:rFonts w:asciiTheme="minorHAnsi"/>
        <w:sz w:val="16"/>
        <w:szCs w:val="16"/>
      </w:rPr>
      <w:instrText xml:space="preserve"> PAGE </w:instrText>
    </w:r>
    <w:r w:rsidRPr="00557A2B">
      <w:rPr>
        <w:rStyle w:val="Numerstrony"/>
        <w:rFonts w:asciiTheme="minorHAnsi"/>
        <w:sz w:val="16"/>
        <w:szCs w:val="16"/>
      </w:rPr>
      <w:fldChar w:fldCharType="separate"/>
    </w:r>
    <w:r>
      <w:rPr>
        <w:rStyle w:val="Numerstrony"/>
        <w:rFonts w:asciiTheme="minorHAnsi"/>
      </w:rPr>
      <w:t>6</w:t>
    </w:r>
    <w:r w:rsidRPr="00557A2B">
      <w:rPr>
        <w:rStyle w:val="Numerstrony"/>
        <w:rFonts w:asciiTheme="minorHAnsi"/>
        <w:sz w:val="16"/>
        <w:szCs w:val="16"/>
      </w:rPr>
      <w:fldChar w:fldCharType="end"/>
    </w:r>
    <w:r w:rsidRPr="00557A2B">
      <w:rPr>
        <w:rStyle w:val="Numerstrony"/>
        <w:rFonts w:asciiTheme="minorHAnsi"/>
        <w:sz w:val="16"/>
        <w:szCs w:val="16"/>
      </w:rPr>
      <w:t>/</w:t>
    </w:r>
    <w:r w:rsidRPr="00557A2B">
      <w:rPr>
        <w:rStyle w:val="Numerstrony"/>
        <w:rFonts w:asciiTheme="minorHAnsi"/>
        <w:sz w:val="16"/>
        <w:szCs w:val="16"/>
      </w:rPr>
      <w:fldChar w:fldCharType="begin"/>
    </w:r>
    <w:r w:rsidRPr="00557A2B">
      <w:rPr>
        <w:rStyle w:val="Numerstrony"/>
        <w:rFonts w:asciiTheme="minorHAnsi"/>
        <w:sz w:val="16"/>
        <w:szCs w:val="16"/>
      </w:rPr>
      <w:instrText xml:space="preserve"> NUMPAGES </w:instrText>
    </w:r>
    <w:r w:rsidRPr="00557A2B">
      <w:rPr>
        <w:rStyle w:val="Numerstrony"/>
        <w:rFonts w:asciiTheme="minorHAnsi"/>
        <w:sz w:val="16"/>
        <w:szCs w:val="16"/>
      </w:rPr>
      <w:fldChar w:fldCharType="separate"/>
    </w:r>
    <w:r>
      <w:rPr>
        <w:rStyle w:val="Numerstrony"/>
        <w:rFonts w:asciiTheme="minorHAnsi"/>
      </w:rPr>
      <w:t>27</w:t>
    </w:r>
    <w:r w:rsidRPr="00557A2B">
      <w:rPr>
        <w:rStyle w:val="Numerstrony"/>
        <w:rFonts w:asci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7F7A" w14:textId="77777777" w:rsidR="00A96A5B" w:rsidRDefault="00A96A5B" w:rsidP="00655BC3">
      <w:r>
        <w:separator/>
      </w:r>
    </w:p>
  </w:footnote>
  <w:footnote w:type="continuationSeparator" w:id="0">
    <w:p w14:paraId="7B853B4B" w14:textId="77777777" w:rsidR="00A96A5B" w:rsidRDefault="00A96A5B" w:rsidP="00655BC3">
      <w:r>
        <w:continuationSeparator/>
      </w:r>
    </w:p>
  </w:footnote>
  <w:footnote w:id="1">
    <w:p w14:paraId="0008DA1A" w14:textId="77777777" w:rsidR="00FD18BE" w:rsidRDefault="00FD18BE" w:rsidP="00FD18BE">
      <w:pPr>
        <w:pStyle w:val="Tekstprzypisudolnego"/>
        <w:rPr>
          <w:rFonts w:asciiTheme="minorHAnsi" w:hAnsiTheme="minorHAnsi" w:cstheme="minorHAnsi"/>
        </w:rPr>
      </w:pPr>
      <w:r>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Należy podać ilość dodatkowych nadzorowanych ukończonych robót budowlanych</w:t>
      </w:r>
    </w:p>
  </w:footnote>
  <w:footnote w:id="2">
    <w:p w14:paraId="27F9CA6C" w14:textId="77777777" w:rsidR="00A96A5B" w:rsidRPr="00040A16" w:rsidRDefault="00A96A5B">
      <w:pPr>
        <w:pStyle w:val="Tekstprzypisudolnego"/>
        <w:rPr>
          <w:rFonts w:asciiTheme="minorHAnsi" w:hAnsiTheme="minorHAnsi" w:cstheme="minorHAnsi"/>
        </w:rPr>
      </w:pPr>
      <w:r w:rsidRPr="00040A16">
        <w:rPr>
          <w:rStyle w:val="Odwoanieprzypisudolnego"/>
          <w:rFonts w:asciiTheme="minorHAnsi" w:hAnsiTheme="minorHAnsi" w:cstheme="minorHAnsi"/>
          <w:sz w:val="18"/>
        </w:rPr>
        <w:footnoteRef/>
      </w:r>
      <w:r w:rsidRPr="00040A16">
        <w:rPr>
          <w:rFonts w:asciiTheme="minorHAnsi" w:hAnsiTheme="minorHAnsi" w:cstheme="minorHAnsi"/>
          <w:sz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26E5" w14:textId="77777777" w:rsidR="00A96A5B" w:rsidRPr="0070564E" w:rsidRDefault="00A96A5B" w:rsidP="007369E4">
    <w:pPr>
      <w:pStyle w:val="Nagwek"/>
      <w:pBdr>
        <w:bottom w:val="single" w:sz="4" w:space="1" w:color="auto"/>
      </w:pBdr>
      <w:ind w:left="0" w:firstLine="0"/>
      <w:rPr>
        <w:rFonts w:ascii="Calibri"/>
        <w:sz w:val="18"/>
        <w:szCs w:val="18"/>
      </w:rPr>
    </w:pPr>
    <w:r w:rsidRPr="0070564E">
      <w:rPr>
        <w:rFonts w:ascii="Calibri"/>
        <w:sz w:val="18"/>
        <w:szCs w:val="18"/>
      </w:rPr>
      <w:t>Cz</w:t>
    </w:r>
    <w:r w:rsidRPr="0070564E">
      <w:rPr>
        <w:rFonts w:ascii="Calibri"/>
        <w:sz w:val="18"/>
        <w:szCs w:val="18"/>
      </w:rPr>
      <w:t>ęść</w:t>
    </w:r>
    <w:r w:rsidRPr="0070564E">
      <w:rPr>
        <w:rFonts w:ascii="Calibri"/>
        <w:sz w:val="18"/>
        <w:szCs w:val="18"/>
      </w:rPr>
      <w:t xml:space="preserve"> I </w:t>
    </w:r>
    <w:r w:rsidRPr="0070564E">
      <w:rPr>
        <w:rFonts w:ascii="Calibri"/>
        <w:sz w:val="18"/>
        <w:szCs w:val="18"/>
      </w:rPr>
      <w:t>–</w:t>
    </w:r>
    <w:r w:rsidRPr="0070564E">
      <w:rPr>
        <w:rFonts w:ascii="Calibri"/>
        <w:sz w:val="18"/>
        <w:szCs w:val="18"/>
      </w:rPr>
      <w:t xml:space="preserve"> </w:t>
    </w:r>
    <w:r>
      <w:rPr>
        <w:rFonts w:ascii="Calibri"/>
        <w:sz w:val="18"/>
        <w:szCs w:val="18"/>
      </w:rPr>
      <w:t>Specyfikacja Istotnych Warunk</w:t>
    </w:r>
    <w:r>
      <w:rPr>
        <w:rFonts w:ascii="Calibri"/>
        <w:sz w:val="18"/>
        <w:szCs w:val="18"/>
      </w:rPr>
      <w:t>ó</w:t>
    </w:r>
    <w:r>
      <w:rPr>
        <w:rFonts w:ascii="Calibri"/>
        <w:sz w:val="18"/>
        <w:szCs w:val="18"/>
      </w:rPr>
      <w:t>w Zam</w:t>
    </w:r>
    <w:r>
      <w:rPr>
        <w:rFonts w:ascii="Calibri"/>
        <w:sz w:val="18"/>
        <w:szCs w:val="18"/>
      </w:rPr>
      <w:t>ó</w:t>
    </w:r>
    <w:r>
      <w:rPr>
        <w:rFonts w:ascii="Calibri"/>
        <w:sz w:val="18"/>
        <w:szCs w:val="18"/>
      </w:rPr>
      <w:t>wienia</w:t>
    </w:r>
    <w:r w:rsidRPr="0070564E">
      <w:rPr>
        <w:rFonts w:ascii="Calibri"/>
        <w:sz w:val="18"/>
        <w:szCs w:val="18"/>
      </w:rPr>
      <w:t xml:space="preserve"> </w:t>
    </w:r>
    <w:r w:rsidRPr="00EA7B1B">
      <w:rPr>
        <w:szCs w:val="20"/>
      </w:rPr>
      <w:tab/>
    </w:r>
  </w:p>
  <w:p w14:paraId="079E0F10" w14:textId="77777777" w:rsidR="00A96A5B" w:rsidRPr="00081A0D" w:rsidRDefault="00A96A5B" w:rsidP="007369E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734DCA"/>
    <w:multiLevelType w:val="hybridMultilevel"/>
    <w:tmpl w:val="E5605AB6"/>
    <w:lvl w:ilvl="0" w:tplc="FA949B4A">
      <w:start w:val="1"/>
      <w:numFmt w:val="decimal"/>
      <w:lvlText w:val="%1)"/>
      <w:lvlJc w:val="left"/>
      <w:pPr>
        <w:ind w:left="100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E2FA4"/>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4E4718"/>
    <w:multiLevelType w:val="hybridMultilevel"/>
    <w:tmpl w:val="11AE9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E66E7"/>
    <w:multiLevelType w:val="hybridMultilevel"/>
    <w:tmpl w:val="3BF0C4A4"/>
    <w:lvl w:ilvl="0" w:tplc="D04EC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3A2E34"/>
    <w:multiLevelType w:val="hybridMultilevel"/>
    <w:tmpl w:val="06BA69DE"/>
    <w:lvl w:ilvl="0" w:tplc="CE04F68E">
      <w:start w:val="1"/>
      <w:numFmt w:val="decimal"/>
      <w:lvlText w:val="%1)"/>
      <w:lvlJc w:val="left"/>
      <w:pPr>
        <w:ind w:left="644" w:hanging="360"/>
      </w:pPr>
      <w:rPr>
        <w:rFonts w:hint="default"/>
        <w:b w:val="0"/>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09AA0225"/>
    <w:multiLevelType w:val="hybridMultilevel"/>
    <w:tmpl w:val="2BE8D310"/>
    <w:lvl w:ilvl="0" w:tplc="9CAC148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E0356"/>
    <w:multiLevelType w:val="hybridMultilevel"/>
    <w:tmpl w:val="4F803862"/>
    <w:lvl w:ilvl="0" w:tplc="D49C065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C132FD7"/>
    <w:multiLevelType w:val="multilevel"/>
    <w:tmpl w:val="DD4C6F0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36EC4"/>
    <w:multiLevelType w:val="hybridMultilevel"/>
    <w:tmpl w:val="5DC84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72F2E"/>
    <w:multiLevelType w:val="hybridMultilevel"/>
    <w:tmpl w:val="4D784DD0"/>
    <w:lvl w:ilvl="0" w:tplc="93C2F026">
      <w:start w:val="1"/>
      <w:numFmt w:val="decimal"/>
      <w:lvlText w:val="7.%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84CE8"/>
    <w:multiLevelType w:val="hybridMultilevel"/>
    <w:tmpl w:val="3E36F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523EC"/>
    <w:multiLevelType w:val="hybridMultilevel"/>
    <w:tmpl w:val="6CC41C32"/>
    <w:lvl w:ilvl="0" w:tplc="C8FCF7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080308"/>
    <w:multiLevelType w:val="multilevel"/>
    <w:tmpl w:val="DD4C6F0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36BB6DFB"/>
    <w:multiLevelType w:val="hybridMultilevel"/>
    <w:tmpl w:val="22709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D3C88"/>
    <w:multiLevelType w:val="hybridMultilevel"/>
    <w:tmpl w:val="B6BE4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34010"/>
    <w:multiLevelType w:val="multilevel"/>
    <w:tmpl w:val="FF4A84AE"/>
    <w:lvl w:ilvl="0">
      <w:start w:val="8"/>
      <w:numFmt w:val="decimal"/>
      <w:lvlText w:val="%1."/>
      <w:lvlJc w:val="left"/>
      <w:pPr>
        <w:ind w:left="360" w:hanging="360"/>
      </w:pPr>
      <w:rPr>
        <w:rFonts w:hint="default"/>
        <w:b/>
        <w:i w:val="0"/>
        <w:color w:val="auto"/>
      </w:rPr>
    </w:lvl>
    <w:lvl w:ilvl="1">
      <w:start w:val="9"/>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785A13"/>
    <w:multiLevelType w:val="multilevel"/>
    <w:tmpl w:val="4E4E99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76618B"/>
    <w:multiLevelType w:val="hybridMultilevel"/>
    <w:tmpl w:val="DDE6462E"/>
    <w:lvl w:ilvl="0" w:tplc="3FE6D6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7E5343"/>
    <w:multiLevelType w:val="multilevel"/>
    <w:tmpl w:val="9C6A0D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F716428"/>
    <w:multiLevelType w:val="multilevel"/>
    <w:tmpl w:val="1AE4F1D8"/>
    <w:lvl w:ilvl="0">
      <w:start w:val="6"/>
      <w:numFmt w:val="decimal"/>
      <w:lvlText w:val="%1."/>
      <w:lvlJc w:val="left"/>
      <w:pPr>
        <w:ind w:left="360" w:hanging="360"/>
      </w:pPr>
      <w:rPr>
        <w:rFonts w:hint="default"/>
      </w:rPr>
    </w:lvl>
    <w:lvl w:ilvl="1">
      <w:start w:val="1"/>
      <w:numFmt w:val="lowerLetter"/>
      <w:lvlText w:val="%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4FF76C5D"/>
    <w:multiLevelType w:val="hybridMultilevel"/>
    <w:tmpl w:val="3C4A4E4E"/>
    <w:lvl w:ilvl="0" w:tplc="04150017">
      <w:start w:val="1"/>
      <w:numFmt w:val="lowerLetter"/>
      <w:lvlText w:val="%1)"/>
      <w:lvlJc w:val="left"/>
      <w:pPr>
        <w:ind w:left="1200" w:hanging="360"/>
      </w:pPr>
      <w:rPr>
        <w:rFonts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5ED2014"/>
    <w:multiLevelType w:val="hybridMultilevel"/>
    <w:tmpl w:val="A51E04DA"/>
    <w:lvl w:ilvl="0" w:tplc="D49C065E">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5" w15:restartNumberingAfterBreak="0">
    <w:nsid w:val="583F2035"/>
    <w:multiLevelType w:val="hybridMultilevel"/>
    <w:tmpl w:val="F1726B02"/>
    <w:lvl w:ilvl="0" w:tplc="E8C0AD2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EE6BBE"/>
    <w:multiLevelType w:val="hybridMultilevel"/>
    <w:tmpl w:val="ABCEA13E"/>
    <w:lvl w:ilvl="0" w:tplc="43F69138">
      <w:start w:val="1"/>
      <w:numFmt w:val="decimal"/>
      <w:lvlText w:val="%1)"/>
      <w:lvlJc w:val="left"/>
      <w:pPr>
        <w:ind w:left="72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9625CE"/>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5D4D2480"/>
    <w:multiLevelType w:val="multilevel"/>
    <w:tmpl w:val="A9769A6E"/>
    <w:lvl w:ilvl="0">
      <w:start w:val="8"/>
      <w:numFmt w:val="decimal"/>
      <w:lvlText w:val="%1."/>
      <w:lvlJc w:val="left"/>
      <w:pPr>
        <w:ind w:left="360" w:hanging="360"/>
      </w:pPr>
      <w:rPr>
        <w:rFonts w:hint="default"/>
        <w:b/>
        <w:i w:val="0"/>
        <w:color w:val="auto"/>
      </w:rPr>
    </w:lvl>
    <w:lvl w:ilvl="1">
      <w:start w:val="1"/>
      <w:numFmt w:val="decimal"/>
      <w:lvlText w:val="%1.%2."/>
      <w:lvlJc w:val="left"/>
      <w:pPr>
        <w:ind w:left="716"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DBD558E"/>
    <w:multiLevelType w:val="hybridMultilevel"/>
    <w:tmpl w:val="EACC49F0"/>
    <w:lvl w:ilvl="0" w:tplc="BEF2D5F8">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B91C91"/>
    <w:multiLevelType w:val="multilevel"/>
    <w:tmpl w:val="2B58548C"/>
    <w:lvl w:ilvl="0">
      <w:start w:val="8"/>
      <w:numFmt w:val="decimal"/>
      <w:lvlText w:val="%1."/>
      <w:lvlJc w:val="left"/>
      <w:pPr>
        <w:ind w:left="360" w:hanging="360"/>
      </w:pPr>
      <w:rPr>
        <w:rFonts w:hint="default"/>
        <w:b/>
        <w:i w:val="0"/>
        <w:color w:val="auto"/>
      </w:rPr>
    </w:lvl>
    <w:lvl w:ilvl="1">
      <w:start w:val="1"/>
      <w:numFmt w:val="decimal"/>
      <w:lvlText w:val="%1.%2."/>
      <w:lvlJc w:val="left"/>
      <w:pPr>
        <w:ind w:left="716"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D65B5C"/>
    <w:multiLevelType w:val="hybridMultilevel"/>
    <w:tmpl w:val="3C4A4E4E"/>
    <w:lvl w:ilvl="0" w:tplc="04150017">
      <w:start w:val="1"/>
      <w:numFmt w:val="lowerLetter"/>
      <w:lvlText w:val="%1)"/>
      <w:lvlJc w:val="left"/>
      <w:pPr>
        <w:ind w:left="1200" w:hanging="360"/>
      </w:pPr>
      <w:rPr>
        <w:rFonts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67AC747C"/>
    <w:multiLevelType w:val="hybridMultilevel"/>
    <w:tmpl w:val="3C8E6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ED07F6"/>
    <w:multiLevelType w:val="hybridMultilevel"/>
    <w:tmpl w:val="5008CDD2"/>
    <w:lvl w:ilvl="0" w:tplc="62D2A89C">
      <w:start w:val="2"/>
      <w:numFmt w:val="decimal"/>
      <w:lvlText w:val="7.%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2F58B6"/>
    <w:multiLevelType w:val="hybridMultilevel"/>
    <w:tmpl w:val="43E638A6"/>
    <w:lvl w:ilvl="0" w:tplc="BEF2D5F8">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B13D95"/>
    <w:multiLevelType w:val="hybridMultilevel"/>
    <w:tmpl w:val="8B7C8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0D0B05"/>
    <w:multiLevelType w:val="hybridMultilevel"/>
    <w:tmpl w:val="E8BE7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2" w15:restartNumberingAfterBreak="0">
    <w:nsid w:val="7F412E93"/>
    <w:multiLevelType w:val="multilevel"/>
    <w:tmpl w:val="C5DC3CDA"/>
    <w:lvl w:ilvl="0">
      <w:start w:val="1"/>
      <w:numFmt w:val="decimal"/>
      <w:lvlText w:val="%1."/>
      <w:lvlJc w:val="left"/>
      <w:pPr>
        <w:ind w:left="360" w:hanging="360"/>
      </w:pPr>
      <w:rPr>
        <w:rFonts w:hint="default"/>
        <w:b/>
        <w:i w:val="0"/>
        <w:color w:val="auto"/>
      </w:rPr>
    </w:lvl>
    <w:lvl w:ilvl="1">
      <w:start w:val="1"/>
      <w:numFmt w:val="decimal"/>
      <w:lvlText w:val="%1.%2."/>
      <w:lvlJc w:val="left"/>
      <w:pPr>
        <w:ind w:left="432" w:hanging="432"/>
      </w:pPr>
      <w:rPr>
        <w:rFonts w:hint="default"/>
        <w:b w:val="0"/>
        <w:i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8"/>
  </w:num>
  <w:num w:numId="4">
    <w:abstractNumId w:val="15"/>
  </w:num>
  <w:num w:numId="5">
    <w:abstractNumId w:val="7"/>
  </w:num>
  <w:num w:numId="6">
    <w:abstractNumId w:val="12"/>
  </w:num>
  <w:num w:numId="7">
    <w:abstractNumId w:val="10"/>
  </w:num>
  <w:num w:numId="8">
    <w:abstractNumId w:val="48"/>
  </w:num>
  <w:num w:numId="9">
    <w:abstractNumId w:val="11"/>
  </w:num>
  <w:num w:numId="10">
    <w:abstractNumId w:val="20"/>
  </w:num>
  <w:num w:numId="11">
    <w:abstractNumId w:val="51"/>
  </w:num>
  <w:num w:numId="12">
    <w:abstractNumId w:val="30"/>
  </w:num>
  <w:num w:numId="13">
    <w:abstractNumId w:val="45"/>
  </w:num>
  <w:num w:numId="14">
    <w:abstractNumId w:val="13"/>
  </w:num>
  <w:num w:numId="15">
    <w:abstractNumId w:val="31"/>
  </w:num>
  <w:num w:numId="16">
    <w:abstractNumId w:val="34"/>
  </w:num>
  <w:num w:numId="17">
    <w:abstractNumId w:val="18"/>
  </w:num>
  <w:num w:numId="18">
    <w:abstractNumId w:val="16"/>
  </w:num>
  <w:num w:numId="19">
    <w:abstractNumId w:val="17"/>
  </w:num>
  <w:num w:numId="20">
    <w:abstractNumId w:val="19"/>
  </w:num>
  <w:num w:numId="21">
    <w:abstractNumId w:val="28"/>
  </w:num>
  <w:num w:numId="22">
    <w:abstractNumId w:val="50"/>
  </w:num>
  <w:num w:numId="23">
    <w:abstractNumId w:val="49"/>
  </w:num>
  <w:num w:numId="24">
    <w:abstractNumId w:val="41"/>
  </w:num>
  <w:num w:numId="25">
    <w:abstractNumId w:val="14"/>
  </w:num>
  <w:num w:numId="26">
    <w:abstractNumId w:val="52"/>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37"/>
  </w:num>
  <w:num w:numId="34">
    <w:abstractNumId w:val="42"/>
  </w:num>
  <w:num w:numId="35">
    <w:abstractNumId w:val="24"/>
  </w:num>
  <w:num w:numId="36">
    <w:abstractNumId w:val="15"/>
  </w:num>
  <w:num w:numId="37">
    <w:abstractNumId w:val="46"/>
  </w:num>
  <w:num w:numId="38">
    <w:abstractNumId w:val="21"/>
  </w:num>
  <w:num w:numId="39">
    <w:abstractNumId w:val="15"/>
  </w:num>
  <w:num w:numId="40">
    <w:abstractNumId w:val="1"/>
  </w:num>
  <w:num w:numId="41">
    <w:abstractNumId w:val="47"/>
  </w:num>
  <w:num w:numId="42">
    <w:abstractNumId w:val="40"/>
  </w:num>
  <w:num w:numId="43">
    <w:abstractNumId w:val="29"/>
  </w:num>
  <w:num w:numId="44">
    <w:abstractNumId w:val="36"/>
  </w:num>
  <w:num w:numId="45">
    <w:abstractNumId w:val="35"/>
  </w:num>
  <w:num w:numId="46">
    <w:abstractNumId w:val="22"/>
  </w:num>
  <w:num w:numId="47">
    <w:abstractNumId w:val="25"/>
  </w:num>
  <w:num w:numId="48">
    <w:abstractNumId w:val="27"/>
  </w:num>
  <w:num w:numId="49">
    <w:abstractNumId w:val="9"/>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134"/>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C3"/>
    <w:rsid w:val="000004D9"/>
    <w:rsid w:val="00002461"/>
    <w:rsid w:val="00004EC8"/>
    <w:rsid w:val="00004F45"/>
    <w:rsid w:val="00005C7F"/>
    <w:rsid w:val="000063A1"/>
    <w:rsid w:val="00006F1C"/>
    <w:rsid w:val="00006F84"/>
    <w:rsid w:val="00007E3E"/>
    <w:rsid w:val="000103F4"/>
    <w:rsid w:val="0001190E"/>
    <w:rsid w:val="0001270B"/>
    <w:rsid w:val="000128A8"/>
    <w:rsid w:val="00012B4E"/>
    <w:rsid w:val="00013201"/>
    <w:rsid w:val="00014741"/>
    <w:rsid w:val="0002139C"/>
    <w:rsid w:val="000219C2"/>
    <w:rsid w:val="00021DA4"/>
    <w:rsid w:val="000224CA"/>
    <w:rsid w:val="00022D0B"/>
    <w:rsid w:val="000247DC"/>
    <w:rsid w:val="00027A8D"/>
    <w:rsid w:val="000306D0"/>
    <w:rsid w:val="00030E08"/>
    <w:rsid w:val="000312FA"/>
    <w:rsid w:val="000338EF"/>
    <w:rsid w:val="000358D0"/>
    <w:rsid w:val="00036010"/>
    <w:rsid w:val="00036144"/>
    <w:rsid w:val="00037B74"/>
    <w:rsid w:val="00040A16"/>
    <w:rsid w:val="00042BAC"/>
    <w:rsid w:val="0004583E"/>
    <w:rsid w:val="00045F87"/>
    <w:rsid w:val="000504B7"/>
    <w:rsid w:val="000508AB"/>
    <w:rsid w:val="0005156B"/>
    <w:rsid w:val="000526ED"/>
    <w:rsid w:val="000539C9"/>
    <w:rsid w:val="00055A10"/>
    <w:rsid w:val="000561BC"/>
    <w:rsid w:val="000561F2"/>
    <w:rsid w:val="000572FC"/>
    <w:rsid w:val="00057AF4"/>
    <w:rsid w:val="00060746"/>
    <w:rsid w:val="00064370"/>
    <w:rsid w:val="00065C12"/>
    <w:rsid w:val="000668F3"/>
    <w:rsid w:val="00070765"/>
    <w:rsid w:val="00073260"/>
    <w:rsid w:val="0007472B"/>
    <w:rsid w:val="00074A8D"/>
    <w:rsid w:val="000773AE"/>
    <w:rsid w:val="00081A0D"/>
    <w:rsid w:val="00082C51"/>
    <w:rsid w:val="000847C9"/>
    <w:rsid w:val="00084BC6"/>
    <w:rsid w:val="000852CF"/>
    <w:rsid w:val="00086523"/>
    <w:rsid w:val="0009041E"/>
    <w:rsid w:val="00091B62"/>
    <w:rsid w:val="00093BA2"/>
    <w:rsid w:val="00094176"/>
    <w:rsid w:val="0009472D"/>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3708"/>
    <w:rsid w:val="000C6C3A"/>
    <w:rsid w:val="000D08DC"/>
    <w:rsid w:val="000D0B02"/>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FC3"/>
    <w:rsid w:val="000F472F"/>
    <w:rsid w:val="000F4DCE"/>
    <w:rsid w:val="000F642C"/>
    <w:rsid w:val="000F7DD4"/>
    <w:rsid w:val="00100573"/>
    <w:rsid w:val="00100B72"/>
    <w:rsid w:val="00101432"/>
    <w:rsid w:val="0010156D"/>
    <w:rsid w:val="0011164A"/>
    <w:rsid w:val="00113742"/>
    <w:rsid w:val="00113AD5"/>
    <w:rsid w:val="00116DB8"/>
    <w:rsid w:val="0011745A"/>
    <w:rsid w:val="00117A37"/>
    <w:rsid w:val="001202CF"/>
    <w:rsid w:val="00120C35"/>
    <w:rsid w:val="0012185C"/>
    <w:rsid w:val="00122CA7"/>
    <w:rsid w:val="001237BB"/>
    <w:rsid w:val="00123F30"/>
    <w:rsid w:val="001279D0"/>
    <w:rsid w:val="00130741"/>
    <w:rsid w:val="00130FCD"/>
    <w:rsid w:val="001319DE"/>
    <w:rsid w:val="00134863"/>
    <w:rsid w:val="001368D8"/>
    <w:rsid w:val="00140483"/>
    <w:rsid w:val="00141FA1"/>
    <w:rsid w:val="001440A1"/>
    <w:rsid w:val="001465D8"/>
    <w:rsid w:val="00146693"/>
    <w:rsid w:val="00146E87"/>
    <w:rsid w:val="00147683"/>
    <w:rsid w:val="00151308"/>
    <w:rsid w:val="00151DAE"/>
    <w:rsid w:val="00151E9E"/>
    <w:rsid w:val="0015477D"/>
    <w:rsid w:val="001559C1"/>
    <w:rsid w:val="00155D50"/>
    <w:rsid w:val="00156CB5"/>
    <w:rsid w:val="00161AB4"/>
    <w:rsid w:val="00161E5D"/>
    <w:rsid w:val="00162DDA"/>
    <w:rsid w:val="001638CB"/>
    <w:rsid w:val="00163912"/>
    <w:rsid w:val="001653D6"/>
    <w:rsid w:val="00166FF4"/>
    <w:rsid w:val="00167800"/>
    <w:rsid w:val="00167CEC"/>
    <w:rsid w:val="00170ECA"/>
    <w:rsid w:val="00174917"/>
    <w:rsid w:val="0017571B"/>
    <w:rsid w:val="00177D33"/>
    <w:rsid w:val="0018169B"/>
    <w:rsid w:val="00181FF5"/>
    <w:rsid w:val="0018254A"/>
    <w:rsid w:val="00183237"/>
    <w:rsid w:val="00183984"/>
    <w:rsid w:val="001839D6"/>
    <w:rsid w:val="00183EAF"/>
    <w:rsid w:val="00186A43"/>
    <w:rsid w:val="001870E0"/>
    <w:rsid w:val="0018719E"/>
    <w:rsid w:val="001906D6"/>
    <w:rsid w:val="001936D5"/>
    <w:rsid w:val="0019372F"/>
    <w:rsid w:val="00193AAC"/>
    <w:rsid w:val="00193CFB"/>
    <w:rsid w:val="001947BA"/>
    <w:rsid w:val="00195261"/>
    <w:rsid w:val="00195F98"/>
    <w:rsid w:val="001962E8"/>
    <w:rsid w:val="00197961"/>
    <w:rsid w:val="00197A08"/>
    <w:rsid w:val="001A040C"/>
    <w:rsid w:val="001A0DB1"/>
    <w:rsid w:val="001A1734"/>
    <w:rsid w:val="001A1EC9"/>
    <w:rsid w:val="001A750E"/>
    <w:rsid w:val="001B1A36"/>
    <w:rsid w:val="001B2721"/>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6733"/>
    <w:rsid w:val="001D782F"/>
    <w:rsid w:val="001D7FC4"/>
    <w:rsid w:val="001E1D38"/>
    <w:rsid w:val="001E284A"/>
    <w:rsid w:val="001E2ECD"/>
    <w:rsid w:val="001E5AD9"/>
    <w:rsid w:val="001E6C01"/>
    <w:rsid w:val="001E6D00"/>
    <w:rsid w:val="001F14D5"/>
    <w:rsid w:val="001F2A37"/>
    <w:rsid w:val="001F2AFA"/>
    <w:rsid w:val="001F2CFF"/>
    <w:rsid w:val="001F4003"/>
    <w:rsid w:val="001F4E9A"/>
    <w:rsid w:val="001F6A5B"/>
    <w:rsid w:val="001F6AE7"/>
    <w:rsid w:val="001F6C0C"/>
    <w:rsid w:val="002001C4"/>
    <w:rsid w:val="002005CB"/>
    <w:rsid w:val="00200B4A"/>
    <w:rsid w:val="00202867"/>
    <w:rsid w:val="00204CC2"/>
    <w:rsid w:val="00204D6F"/>
    <w:rsid w:val="00205821"/>
    <w:rsid w:val="00206A3E"/>
    <w:rsid w:val="00207DAD"/>
    <w:rsid w:val="00212CC0"/>
    <w:rsid w:val="00213203"/>
    <w:rsid w:val="00213700"/>
    <w:rsid w:val="00214C90"/>
    <w:rsid w:val="00215FC7"/>
    <w:rsid w:val="002215C5"/>
    <w:rsid w:val="00221A51"/>
    <w:rsid w:val="00222C83"/>
    <w:rsid w:val="002243EF"/>
    <w:rsid w:val="002266BA"/>
    <w:rsid w:val="00227E3F"/>
    <w:rsid w:val="00230189"/>
    <w:rsid w:val="002306B4"/>
    <w:rsid w:val="002324A7"/>
    <w:rsid w:val="00232A91"/>
    <w:rsid w:val="00233C13"/>
    <w:rsid w:val="00235616"/>
    <w:rsid w:val="00237179"/>
    <w:rsid w:val="002379C5"/>
    <w:rsid w:val="002417CC"/>
    <w:rsid w:val="00244464"/>
    <w:rsid w:val="00244B3B"/>
    <w:rsid w:val="00246C34"/>
    <w:rsid w:val="002476EC"/>
    <w:rsid w:val="00250548"/>
    <w:rsid w:val="002509CA"/>
    <w:rsid w:val="00250CD2"/>
    <w:rsid w:val="00254023"/>
    <w:rsid w:val="002548EF"/>
    <w:rsid w:val="002550D0"/>
    <w:rsid w:val="002551A3"/>
    <w:rsid w:val="00256023"/>
    <w:rsid w:val="00264914"/>
    <w:rsid w:val="002653AF"/>
    <w:rsid w:val="002664B8"/>
    <w:rsid w:val="00272293"/>
    <w:rsid w:val="0027367B"/>
    <w:rsid w:val="00273A88"/>
    <w:rsid w:val="002761B4"/>
    <w:rsid w:val="00277907"/>
    <w:rsid w:val="00283033"/>
    <w:rsid w:val="0028637C"/>
    <w:rsid w:val="00287706"/>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4C3E"/>
    <w:rsid w:val="002C0ED5"/>
    <w:rsid w:val="002C1652"/>
    <w:rsid w:val="002C1EFD"/>
    <w:rsid w:val="002C1FCE"/>
    <w:rsid w:val="002C1FCF"/>
    <w:rsid w:val="002C3364"/>
    <w:rsid w:val="002C4110"/>
    <w:rsid w:val="002C4C08"/>
    <w:rsid w:val="002C559A"/>
    <w:rsid w:val="002C5F45"/>
    <w:rsid w:val="002D01ED"/>
    <w:rsid w:val="002D022F"/>
    <w:rsid w:val="002D0747"/>
    <w:rsid w:val="002D1E22"/>
    <w:rsid w:val="002D2F3B"/>
    <w:rsid w:val="002D4AFA"/>
    <w:rsid w:val="002D54BC"/>
    <w:rsid w:val="002D5C85"/>
    <w:rsid w:val="002D6A2D"/>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3DC1"/>
    <w:rsid w:val="00315400"/>
    <w:rsid w:val="003176E9"/>
    <w:rsid w:val="0032030B"/>
    <w:rsid w:val="00320CB6"/>
    <w:rsid w:val="0032200A"/>
    <w:rsid w:val="00324FA4"/>
    <w:rsid w:val="003261FA"/>
    <w:rsid w:val="00327D9E"/>
    <w:rsid w:val="00331F9D"/>
    <w:rsid w:val="0033251F"/>
    <w:rsid w:val="00332E90"/>
    <w:rsid w:val="0033412F"/>
    <w:rsid w:val="00334568"/>
    <w:rsid w:val="00336EBF"/>
    <w:rsid w:val="003371F9"/>
    <w:rsid w:val="00337A12"/>
    <w:rsid w:val="0034030E"/>
    <w:rsid w:val="00341E83"/>
    <w:rsid w:val="00342766"/>
    <w:rsid w:val="00344E29"/>
    <w:rsid w:val="00345E78"/>
    <w:rsid w:val="00345EE8"/>
    <w:rsid w:val="00354357"/>
    <w:rsid w:val="0035436A"/>
    <w:rsid w:val="00354547"/>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8789A"/>
    <w:rsid w:val="003912F9"/>
    <w:rsid w:val="003915D0"/>
    <w:rsid w:val="003919B7"/>
    <w:rsid w:val="00392C19"/>
    <w:rsid w:val="00393C8F"/>
    <w:rsid w:val="00395FB5"/>
    <w:rsid w:val="00397AD4"/>
    <w:rsid w:val="003A0E68"/>
    <w:rsid w:val="003A16BD"/>
    <w:rsid w:val="003A1C77"/>
    <w:rsid w:val="003A2BAD"/>
    <w:rsid w:val="003A3DA7"/>
    <w:rsid w:val="003A681B"/>
    <w:rsid w:val="003A71B4"/>
    <w:rsid w:val="003B398F"/>
    <w:rsid w:val="003B3E2D"/>
    <w:rsid w:val="003B426F"/>
    <w:rsid w:val="003B45C7"/>
    <w:rsid w:val="003B4EE0"/>
    <w:rsid w:val="003B5613"/>
    <w:rsid w:val="003B63B7"/>
    <w:rsid w:val="003B72D2"/>
    <w:rsid w:val="003C1848"/>
    <w:rsid w:val="003D0A83"/>
    <w:rsid w:val="003D0E8E"/>
    <w:rsid w:val="003D11BD"/>
    <w:rsid w:val="003D196A"/>
    <w:rsid w:val="003D1FA9"/>
    <w:rsid w:val="003D2952"/>
    <w:rsid w:val="003D35F5"/>
    <w:rsid w:val="003D4F95"/>
    <w:rsid w:val="003D5018"/>
    <w:rsid w:val="003D57F5"/>
    <w:rsid w:val="003D6F0A"/>
    <w:rsid w:val="003D7B04"/>
    <w:rsid w:val="003D7D66"/>
    <w:rsid w:val="003E01CA"/>
    <w:rsid w:val="003E1A63"/>
    <w:rsid w:val="003E5D76"/>
    <w:rsid w:val="003E6C6E"/>
    <w:rsid w:val="003E71E2"/>
    <w:rsid w:val="003E7E1A"/>
    <w:rsid w:val="003F0A6E"/>
    <w:rsid w:val="003F1E0E"/>
    <w:rsid w:val="003F247D"/>
    <w:rsid w:val="003F2649"/>
    <w:rsid w:val="003F2AEA"/>
    <w:rsid w:val="003F4AA6"/>
    <w:rsid w:val="003F60DA"/>
    <w:rsid w:val="003F791D"/>
    <w:rsid w:val="0040120B"/>
    <w:rsid w:val="004019AA"/>
    <w:rsid w:val="00402B18"/>
    <w:rsid w:val="00404A89"/>
    <w:rsid w:val="004065E9"/>
    <w:rsid w:val="0040797B"/>
    <w:rsid w:val="004113F5"/>
    <w:rsid w:val="00411C93"/>
    <w:rsid w:val="00411FBF"/>
    <w:rsid w:val="004122EF"/>
    <w:rsid w:val="00412F4F"/>
    <w:rsid w:val="00413757"/>
    <w:rsid w:val="00415320"/>
    <w:rsid w:val="00416A12"/>
    <w:rsid w:val="0041733C"/>
    <w:rsid w:val="00417A02"/>
    <w:rsid w:val="00420C4B"/>
    <w:rsid w:val="00420DAA"/>
    <w:rsid w:val="00423FDB"/>
    <w:rsid w:val="0042583B"/>
    <w:rsid w:val="00425BA2"/>
    <w:rsid w:val="00426484"/>
    <w:rsid w:val="00427883"/>
    <w:rsid w:val="00430CFC"/>
    <w:rsid w:val="004330BE"/>
    <w:rsid w:val="0043638B"/>
    <w:rsid w:val="004377DC"/>
    <w:rsid w:val="00437AD0"/>
    <w:rsid w:val="004409D0"/>
    <w:rsid w:val="00442FBF"/>
    <w:rsid w:val="004431B6"/>
    <w:rsid w:val="004435D4"/>
    <w:rsid w:val="004436EC"/>
    <w:rsid w:val="0045047A"/>
    <w:rsid w:val="004512A0"/>
    <w:rsid w:val="00451343"/>
    <w:rsid w:val="00452F3E"/>
    <w:rsid w:val="0045335E"/>
    <w:rsid w:val="0045338E"/>
    <w:rsid w:val="00453428"/>
    <w:rsid w:val="00453D8B"/>
    <w:rsid w:val="00455CB3"/>
    <w:rsid w:val="00455DFF"/>
    <w:rsid w:val="004600EF"/>
    <w:rsid w:val="00460624"/>
    <w:rsid w:val="00460B52"/>
    <w:rsid w:val="00460EF0"/>
    <w:rsid w:val="0046191C"/>
    <w:rsid w:val="004642EE"/>
    <w:rsid w:val="004644E4"/>
    <w:rsid w:val="00465A85"/>
    <w:rsid w:val="00466295"/>
    <w:rsid w:val="0046663C"/>
    <w:rsid w:val="004729BD"/>
    <w:rsid w:val="00473856"/>
    <w:rsid w:val="00473F56"/>
    <w:rsid w:val="00474848"/>
    <w:rsid w:val="00475DD2"/>
    <w:rsid w:val="00476D7E"/>
    <w:rsid w:val="004810D4"/>
    <w:rsid w:val="0048140F"/>
    <w:rsid w:val="004825AC"/>
    <w:rsid w:val="0048626F"/>
    <w:rsid w:val="00493067"/>
    <w:rsid w:val="00494C0B"/>
    <w:rsid w:val="00497A48"/>
    <w:rsid w:val="00497C64"/>
    <w:rsid w:val="004A065E"/>
    <w:rsid w:val="004A08CF"/>
    <w:rsid w:val="004A20F3"/>
    <w:rsid w:val="004A22F4"/>
    <w:rsid w:val="004A3525"/>
    <w:rsid w:val="004A4359"/>
    <w:rsid w:val="004A4728"/>
    <w:rsid w:val="004A65F9"/>
    <w:rsid w:val="004B1966"/>
    <w:rsid w:val="004B1A0D"/>
    <w:rsid w:val="004B1DF4"/>
    <w:rsid w:val="004B31AF"/>
    <w:rsid w:val="004B4499"/>
    <w:rsid w:val="004B4773"/>
    <w:rsid w:val="004B4B40"/>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7459"/>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936"/>
    <w:rsid w:val="0051440A"/>
    <w:rsid w:val="005144D4"/>
    <w:rsid w:val="005154D3"/>
    <w:rsid w:val="00515A75"/>
    <w:rsid w:val="0051738C"/>
    <w:rsid w:val="005174FC"/>
    <w:rsid w:val="00517DF5"/>
    <w:rsid w:val="00520248"/>
    <w:rsid w:val="00520536"/>
    <w:rsid w:val="00521090"/>
    <w:rsid w:val="00521867"/>
    <w:rsid w:val="005238A8"/>
    <w:rsid w:val="00523C63"/>
    <w:rsid w:val="00524FB6"/>
    <w:rsid w:val="00525EF4"/>
    <w:rsid w:val="005260DA"/>
    <w:rsid w:val="00526A8C"/>
    <w:rsid w:val="00527254"/>
    <w:rsid w:val="00527448"/>
    <w:rsid w:val="005325A0"/>
    <w:rsid w:val="005328E4"/>
    <w:rsid w:val="00532D98"/>
    <w:rsid w:val="00533FCA"/>
    <w:rsid w:val="0053432A"/>
    <w:rsid w:val="00534C49"/>
    <w:rsid w:val="00535049"/>
    <w:rsid w:val="005369DE"/>
    <w:rsid w:val="00540374"/>
    <w:rsid w:val="00540FFA"/>
    <w:rsid w:val="00541C30"/>
    <w:rsid w:val="00542BB2"/>
    <w:rsid w:val="005460CE"/>
    <w:rsid w:val="00550B85"/>
    <w:rsid w:val="00553215"/>
    <w:rsid w:val="005547B6"/>
    <w:rsid w:val="00554F1E"/>
    <w:rsid w:val="00557303"/>
    <w:rsid w:val="00560822"/>
    <w:rsid w:val="00561F8A"/>
    <w:rsid w:val="00561F8B"/>
    <w:rsid w:val="0056250E"/>
    <w:rsid w:val="005631D8"/>
    <w:rsid w:val="005637AD"/>
    <w:rsid w:val="00563843"/>
    <w:rsid w:val="00563F85"/>
    <w:rsid w:val="00564198"/>
    <w:rsid w:val="00565BA7"/>
    <w:rsid w:val="0056725F"/>
    <w:rsid w:val="00567DED"/>
    <w:rsid w:val="005720F5"/>
    <w:rsid w:val="00573472"/>
    <w:rsid w:val="00573778"/>
    <w:rsid w:val="005743D8"/>
    <w:rsid w:val="0057488F"/>
    <w:rsid w:val="00576CAF"/>
    <w:rsid w:val="005773C4"/>
    <w:rsid w:val="005773E6"/>
    <w:rsid w:val="0058047C"/>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3D73"/>
    <w:rsid w:val="005B429D"/>
    <w:rsid w:val="005B4D8C"/>
    <w:rsid w:val="005B6343"/>
    <w:rsid w:val="005B6DD6"/>
    <w:rsid w:val="005B7AE5"/>
    <w:rsid w:val="005C008E"/>
    <w:rsid w:val="005C19C8"/>
    <w:rsid w:val="005C3449"/>
    <w:rsid w:val="005C35E7"/>
    <w:rsid w:val="005C3C4F"/>
    <w:rsid w:val="005C5120"/>
    <w:rsid w:val="005D1E58"/>
    <w:rsid w:val="005D7508"/>
    <w:rsid w:val="005E047B"/>
    <w:rsid w:val="005E2B46"/>
    <w:rsid w:val="005E37FC"/>
    <w:rsid w:val="005E3F07"/>
    <w:rsid w:val="005E486E"/>
    <w:rsid w:val="005E4FE5"/>
    <w:rsid w:val="005E791D"/>
    <w:rsid w:val="005E7ED8"/>
    <w:rsid w:val="005F30E7"/>
    <w:rsid w:val="005F3CE5"/>
    <w:rsid w:val="005F48BF"/>
    <w:rsid w:val="005F4F34"/>
    <w:rsid w:val="005F4F35"/>
    <w:rsid w:val="005F6170"/>
    <w:rsid w:val="005F6E05"/>
    <w:rsid w:val="005F7C1A"/>
    <w:rsid w:val="00600449"/>
    <w:rsid w:val="006010D4"/>
    <w:rsid w:val="0060210D"/>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27EC7"/>
    <w:rsid w:val="00633E49"/>
    <w:rsid w:val="00634A5C"/>
    <w:rsid w:val="00636026"/>
    <w:rsid w:val="006378B6"/>
    <w:rsid w:val="00637EE6"/>
    <w:rsid w:val="006435A8"/>
    <w:rsid w:val="006439DD"/>
    <w:rsid w:val="00644F73"/>
    <w:rsid w:val="00645C56"/>
    <w:rsid w:val="00646EBD"/>
    <w:rsid w:val="00652E42"/>
    <w:rsid w:val="00652F13"/>
    <w:rsid w:val="00653C0D"/>
    <w:rsid w:val="00653FC6"/>
    <w:rsid w:val="006558C4"/>
    <w:rsid w:val="00655BC3"/>
    <w:rsid w:val="00656CD9"/>
    <w:rsid w:val="006609A0"/>
    <w:rsid w:val="00660B24"/>
    <w:rsid w:val="0066160F"/>
    <w:rsid w:val="00664C7D"/>
    <w:rsid w:val="006705C9"/>
    <w:rsid w:val="00672D2A"/>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C12"/>
    <w:rsid w:val="006A13B9"/>
    <w:rsid w:val="006A151B"/>
    <w:rsid w:val="006A16BC"/>
    <w:rsid w:val="006A26B8"/>
    <w:rsid w:val="006A32D5"/>
    <w:rsid w:val="006A4D03"/>
    <w:rsid w:val="006A59D0"/>
    <w:rsid w:val="006A5A6C"/>
    <w:rsid w:val="006B10B5"/>
    <w:rsid w:val="006B29A7"/>
    <w:rsid w:val="006B3874"/>
    <w:rsid w:val="006B486E"/>
    <w:rsid w:val="006B59EF"/>
    <w:rsid w:val="006C0936"/>
    <w:rsid w:val="006C197B"/>
    <w:rsid w:val="006C2558"/>
    <w:rsid w:val="006C2F60"/>
    <w:rsid w:val="006C361C"/>
    <w:rsid w:val="006C3FDB"/>
    <w:rsid w:val="006C652E"/>
    <w:rsid w:val="006C71F1"/>
    <w:rsid w:val="006D006C"/>
    <w:rsid w:val="006D15D8"/>
    <w:rsid w:val="006D3495"/>
    <w:rsid w:val="006D39A8"/>
    <w:rsid w:val="006D3D8C"/>
    <w:rsid w:val="006D43D0"/>
    <w:rsid w:val="006D50EA"/>
    <w:rsid w:val="006D598D"/>
    <w:rsid w:val="006D6B74"/>
    <w:rsid w:val="006D7B86"/>
    <w:rsid w:val="006E0E29"/>
    <w:rsid w:val="006E2041"/>
    <w:rsid w:val="006E2664"/>
    <w:rsid w:val="006E506D"/>
    <w:rsid w:val="006E5270"/>
    <w:rsid w:val="006E6968"/>
    <w:rsid w:val="006E797E"/>
    <w:rsid w:val="006F1419"/>
    <w:rsid w:val="006F1FAD"/>
    <w:rsid w:val="006F3565"/>
    <w:rsid w:val="006F3801"/>
    <w:rsid w:val="006F3CC2"/>
    <w:rsid w:val="006F5470"/>
    <w:rsid w:val="006F5E4A"/>
    <w:rsid w:val="006F76D4"/>
    <w:rsid w:val="006F781D"/>
    <w:rsid w:val="0070019F"/>
    <w:rsid w:val="007016DE"/>
    <w:rsid w:val="00701F2F"/>
    <w:rsid w:val="00703101"/>
    <w:rsid w:val="007041D7"/>
    <w:rsid w:val="00704658"/>
    <w:rsid w:val="00707F03"/>
    <w:rsid w:val="00710707"/>
    <w:rsid w:val="00711C0B"/>
    <w:rsid w:val="0071286F"/>
    <w:rsid w:val="00712DBE"/>
    <w:rsid w:val="00712FCC"/>
    <w:rsid w:val="00713362"/>
    <w:rsid w:val="00715658"/>
    <w:rsid w:val="00716517"/>
    <w:rsid w:val="00716734"/>
    <w:rsid w:val="007174EB"/>
    <w:rsid w:val="007178B4"/>
    <w:rsid w:val="00717962"/>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369E4"/>
    <w:rsid w:val="00741FE3"/>
    <w:rsid w:val="00742BD3"/>
    <w:rsid w:val="00743592"/>
    <w:rsid w:val="00744F4C"/>
    <w:rsid w:val="00744F54"/>
    <w:rsid w:val="00745979"/>
    <w:rsid w:val="00747480"/>
    <w:rsid w:val="007476A9"/>
    <w:rsid w:val="00747B41"/>
    <w:rsid w:val="00751323"/>
    <w:rsid w:val="00753DB7"/>
    <w:rsid w:val="007550A5"/>
    <w:rsid w:val="00755D42"/>
    <w:rsid w:val="00756BE7"/>
    <w:rsid w:val="0075736C"/>
    <w:rsid w:val="00757703"/>
    <w:rsid w:val="00760EC2"/>
    <w:rsid w:val="00762F33"/>
    <w:rsid w:val="00763E4C"/>
    <w:rsid w:val="00765FCD"/>
    <w:rsid w:val="00771283"/>
    <w:rsid w:val="00772A54"/>
    <w:rsid w:val="0077307B"/>
    <w:rsid w:val="00773276"/>
    <w:rsid w:val="007737C8"/>
    <w:rsid w:val="00774A91"/>
    <w:rsid w:val="007762B2"/>
    <w:rsid w:val="0077692B"/>
    <w:rsid w:val="0077740A"/>
    <w:rsid w:val="00780549"/>
    <w:rsid w:val="00780B13"/>
    <w:rsid w:val="00780C9A"/>
    <w:rsid w:val="007817E0"/>
    <w:rsid w:val="00783955"/>
    <w:rsid w:val="00783FFD"/>
    <w:rsid w:val="0078635C"/>
    <w:rsid w:val="00787A5D"/>
    <w:rsid w:val="00790D43"/>
    <w:rsid w:val="0079109C"/>
    <w:rsid w:val="007920CA"/>
    <w:rsid w:val="00792186"/>
    <w:rsid w:val="007938AB"/>
    <w:rsid w:val="007938B8"/>
    <w:rsid w:val="00795127"/>
    <w:rsid w:val="00795350"/>
    <w:rsid w:val="00795DF8"/>
    <w:rsid w:val="00795F43"/>
    <w:rsid w:val="00796187"/>
    <w:rsid w:val="00796619"/>
    <w:rsid w:val="007A1E0F"/>
    <w:rsid w:val="007A207D"/>
    <w:rsid w:val="007A23A3"/>
    <w:rsid w:val="007A3F99"/>
    <w:rsid w:val="007A4355"/>
    <w:rsid w:val="007A5D60"/>
    <w:rsid w:val="007B05C1"/>
    <w:rsid w:val="007B0D55"/>
    <w:rsid w:val="007B1E97"/>
    <w:rsid w:val="007B224B"/>
    <w:rsid w:val="007B2997"/>
    <w:rsid w:val="007B3A0A"/>
    <w:rsid w:val="007B41A0"/>
    <w:rsid w:val="007B49A3"/>
    <w:rsid w:val="007B67B5"/>
    <w:rsid w:val="007B77CF"/>
    <w:rsid w:val="007C1B77"/>
    <w:rsid w:val="007C208B"/>
    <w:rsid w:val="007C2731"/>
    <w:rsid w:val="007C28B3"/>
    <w:rsid w:val="007C3759"/>
    <w:rsid w:val="007C49D9"/>
    <w:rsid w:val="007C54BB"/>
    <w:rsid w:val="007C7D31"/>
    <w:rsid w:val="007D4325"/>
    <w:rsid w:val="007D4F37"/>
    <w:rsid w:val="007D5A11"/>
    <w:rsid w:val="007D67C5"/>
    <w:rsid w:val="007D7447"/>
    <w:rsid w:val="007D7CCB"/>
    <w:rsid w:val="007D7EA1"/>
    <w:rsid w:val="007E2834"/>
    <w:rsid w:val="007E2BBD"/>
    <w:rsid w:val="007E4876"/>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1740B"/>
    <w:rsid w:val="008204F4"/>
    <w:rsid w:val="0082174B"/>
    <w:rsid w:val="008231B7"/>
    <w:rsid w:val="00823ED2"/>
    <w:rsid w:val="0082477E"/>
    <w:rsid w:val="00824DD6"/>
    <w:rsid w:val="0082506B"/>
    <w:rsid w:val="0082662B"/>
    <w:rsid w:val="00827C4C"/>
    <w:rsid w:val="00830505"/>
    <w:rsid w:val="008310B6"/>
    <w:rsid w:val="00831B73"/>
    <w:rsid w:val="00833CD5"/>
    <w:rsid w:val="00835121"/>
    <w:rsid w:val="008356A0"/>
    <w:rsid w:val="008356C5"/>
    <w:rsid w:val="00837C16"/>
    <w:rsid w:val="00843C7A"/>
    <w:rsid w:val="00845B09"/>
    <w:rsid w:val="00846010"/>
    <w:rsid w:val="00846B4E"/>
    <w:rsid w:val="00846D8A"/>
    <w:rsid w:val="008511F5"/>
    <w:rsid w:val="00853188"/>
    <w:rsid w:val="008555E2"/>
    <w:rsid w:val="00855ABF"/>
    <w:rsid w:val="008565F1"/>
    <w:rsid w:val="00860A9C"/>
    <w:rsid w:val="00861FA9"/>
    <w:rsid w:val="00862F2C"/>
    <w:rsid w:val="00863D71"/>
    <w:rsid w:val="00864F0E"/>
    <w:rsid w:val="008654C8"/>
    <w:rsid w:val="00867A28"/>
    <w:rsid w:val="00870875"/>
    <w:rsid w:val="00872986"/>
    <w:rsid w:val="0087442E"/>
    <w:rsid w:val="008756D6"/>
    <w:rsid w:val="00876F85"/>
    <w:rsid w:val="00880102"/>
    <w:rsid w:val="00882C0B"/>
    <w:rsid w:val="008842EF"/>
    <w:rsid w:val="00886F8D"/>
    <w:rsid w:val="008902B9"/>
    <w:rsid w:val="008906FF"/>
    <w:rsid w:val="0089311E"/>
    <w:rsid w:val="00894602"/>
    <w:rsid w:val="00897070"/>
    <w:rsid w:val="00897515"/>
    <w:rsid w:val="008A045D"/>
    <w:rsid w:val="008A1259"/>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D65"/>
    <w:rsid w:val="008C6517"/>
    <w:rsid w:val="008C6E74"/>
    <w:rsid w:val="008C778B"/>
    <w:rsid w:val="008D0002"/>
    <w:rsid w:val="008D0B69"/>
    <w:rsid w:val="008D0E3E"/>
    <w:rsid w:val="008D3483"/>
    <w:rsid w:val="008D3B2B"/>
    <w:rsid w:val="008D3E76"/>
    <w:rsid w:val="008D49E3"/>
    <w:rsid w:val="008D6C81"/>
    <w:rsid w:val="008D7EEE"/>
    <w:rsid w:val="008E1611"/>
    <w:rsid w:val="008E1E74"/>
    <w:rsid w:val="008E1ED6"/>
    <w:rsid w:val="008E4BDF"/>
    <w:rsid w:val="008E6FE5"/>
    <w:rsid w:val="008E7B7A"/>
    <w:rsid w:val="008F072D"/>
    <w:rsid w:val="008F0B74"/>
    <w:rsid w:val="008F10F7"/>
    <w:rsid w:val="008F1B44"/>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36333"/>
    <w:rsid w:val="0093716D"/>
    <w:rsid w:val="00941417"/>
    <w:rsid w:val="00942ADB"/>
    <w:rsid w:val="00943CBA"/>
    <w:rsid w:val="0095084B"/>
    <w:rsid w:val="00950A4D"/>
    <w:rsid w:val="00952F0A"/>
    <w:rsid w:val="0095338E"/>
    <w:rsid w:val="00953BCD"/>
    <w:rsid w:val="009547CA"/>
    <w:rsid w:val="00960038"/>
    <w:rsid w:val="009604AE"/>
    <w:rsid w:val="00960D47"/>
    <w:rsid w:val="00961AA7"/>
    <w:rsid w:val="00961CD6"/>
    <w:rsid w:val="009646A4"/>
    <w:rsid w:val="009706DA"/>
    <w:rsid w:val="0097084C"/>
    <w:rsid w:val="00970E45"/>
    <w:rsid w:val="00971C8B"/>
    <w:rsid w:val="009728C8"/>
    <w:rsid w:val="00973750"/>
    <w:rsid w:val="00974788"/>
    <w:rsid w:val="0097497C"/>
    <w:rsid w:val="00975783"/>
    <w:rsid w:val="00975CA8"/>
    <w:rsid w:val="00976109"/>
    <w:rsid w:val="0098026B"/>
    <w:rsid w:val="00980A1E"/>
    <w:rsid w:val="00980BF9"/>
    <w:rsid w:val="009818A6"/>
    <w:rsid w:val="00982F03"/>
    <w:rsid w:val="00983DA8"/>
    <w:rsid w:val="00984CC0"/>
    <w:rsid w:val="00986B6E"/>
    <w:rsid w:val="00990580"/>
    <w:rsid w:val="0099186F"/>
    <w:rsid w:val="00991BCF"/>
    <w:rsid w:val="00991D14"/>
    <w:rsid w:val="00992DB9"/>
    <w:rsid w:val="00993072"/>
    <w:rsid w:val="00993271"/>
    <w:rsid w:val="0099345E"/>
    <w:rsid w:val="00993919"/>
    <w:rsid w:val="00993DA8"/>
    <w:rsid w:val="0099500E"/>
    <w:rsid w:val="00996378"/>
    <w:rsid w:val="009979BE"/>
    <w:rsid w:val="009A13F9"/>
    <w:rsid w:val="009A15F0"/>
    <w:rsid w:val="009A2588"/>
    <w:rsid w:val="009A3F32"/>
    <w:rsid w:val="009A4D32"/>
    <w:rsid w:val="009A6B1E"/>
    <w:rsid w:val="009A77C8"/>
    <w:rsid w:val="009B06EF"/>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41BD"/>
    <w:rsid w:val="00A04815"/>
    <w:rsid w:val="00A04DDA"/>
    <w:rsid w:val="00A06618"/>
    <w:rsid w:val="00A06BF6"/>
    <w:rsid w:val="00A07165"/>
    <w:rsid w:val="00A07E2E"/>
    <w:rsid w:val="00A10BDE"/>
    <w:rsid w:val="00A10FBA"/>
    <w:rsid w:val="00A13120"/>
    <w:rsid w:val="00A13242"/>
    <w:rsid w:val="00A14971"/>
    <w:rsid w:val="00A14C20"/>
    <w:rsid w:val="00A1525E"/>
    <w:rsid w:val="00A1560D"/>
    <w:rsid w:val="00A16783"/>
    <w:rsid w:val="00A16B78"/>
    <w:rsid w:val="00A1783A"/>
    <w:rsid w:val="00A207FF"/>
    <w:rsid w:val="00A21A7E"/>
    <w:rsid w:val="00A24379"/>
    <w:rsid w:val="00A2461D"/>
    <w:rsid w:val="00A250FF"/>
    <w:rsid w:val="00A2654D"/>
    <w:rsid w:val="00A32FC0"/>
    <w:rsid w:val="00A34601"/>
    <w:rsid w:val="00A36CD9"/>
    <w:rsid w:val="00A37C5A"/>
    <w:rsid w:val="00A41A52"/>
    <w:rsid w:val="00A42886"/>
    <w:rsid w:val="00A4322C"/>
    <w:rsid w:val="00A43A27"/>
    <w:rsid w:val="00A445D6"/>
    <w:rsid w:val="00A45041"/>
    <w:rsid w:val="00A4739F"/>
    <w:rsid w:val="00A537FA"/>
    <w:rsid w:val="00A53CD3"/>
    <w:rsid w:val="00A554A4"/>
    <w:rsid w:val="00A55705"/>
    <w:rsid w:val="00A5669C"/>
    <w:rsid w:val="00A60B3D"/>
    <w:rsid w:val="00A60CF8"/>
    <w:rsid w:val="00A616C9"/>
    <w:rsid w:val="00A618A3"/>
    <w:rsid w:val="00A63127"/>
    <w:rsid w:val="00A63A37"/>
    <w:rsid w:val="00A654C3"/>
    <w:rsid w:val="00A65DFE"/>
    <w:rsid w:val="00A669BF"/>
    <w:rsid w:val="00A67AD0"/>
    <w:rsid w:val="00A70BA5"/>
    <w:rsid w:val="00A710D9"/>
    <w:rsid w:val="00A722D8"/>
    <w:rsid w:val="00A7297F"/>
    <w:rsid w:val="00A740F4"/>
    <w:rsid w:val="00A743BE"/>
    <w:rsid w:val="00A75CE5"/>
    <w:rsid w:val="00A76C26"/>
    <w:rsid w:val="00A77B66"/>
    <w:rsid w:val="00A80048"/>
    <w:rsid w:val="00A80309"/>
    <w:rsid w:val="00A803EB"/>
    <w:rsid w:val="00A80EF5"/>
    <w:rsid w:val="00A81C86"/>
    <w:rsid w:val="00A90BFE"/>
    <w:rsid w:val="00A9116F"/>
    <w:rsid w:val="00A913B3"/>
    <w:rsid w:val="00A91A59"/>
    <w:rsid w:val="00A91CBF"/>
    <w:rsid w:val="00A92655"/>
    <w:rsid w:val="00A92F7D"/>
    <w:rsid w:val="00A93C7F"/>
    <w:rsid w:val="00A94595"/>
    <w:rsid w:val="00A947ED"/>
    <w:rsid w:val="00A96038"/>
    <w:rsid w:val="00A96401"/>
    <w:rsid w:val="00A96580"/>
    <w:rsid w:val="00A96A5B"/>
    <w:rsid w:val="00A972F5"/>
    <w:rsid w:val="00AA0083"/>
    <w:rsid w:val="00AA2A72"/>
    <w:rsid w:val="00AA3710"/>
    <w:rsid w:val="00AA3BE4"/>
    <w:rsid w:val="00AA5207"/>
    <w:rsid w:val="00AA7451"/>
    <w:rsid w:val="00AA74EF"/>
    <w:rsid w:val="00AB06EA"/>
    <w:rsid w:val="00AB14A1"/>
    <w:rsid w:val="00AB1EFD"/>
    <w:rsid w:val="00AB45F7"/>
    <w:rsid w:val="00AB6B89"/>
    <w:rsid w:val="00AB6C15"/>
    <w:rsid w:val="00AB6FCC"/>
    <w:rsid w:val="00AB7B9C"/>
    <w:rsid w:val="00AC27E2"/>
    <w:rsid w:val="00AC326D"/>
    <w:rsid w:val="00AC3E24"/>
    <w:rsid w:val="00AC489C"/>
    <w:rsid w:val="00AC4FED"/>
    <w:rsid w:val="00AC5641"/>
    <w:rsid w:val="00AD1D70"/>
    <w:rsid w:val="00AD1DA6"/>
    <w:rsid w:val="00AD1F64"/>
    <w:rsid w:val="00AD320D"/>
    <w:rsid w:val="00AD3ED5"/>
    <w:rsid w:val="00AD4E1B"/>
    <w:rsid w:val="00AD52C5"/>
    <w:rsid w:val="00AD57DF"/>
    <w:rsid w:val="00AD5BC2"/>
    <w:rsid w:val="00AD7015"/>
    <w:rsid w:val="00AD7A41"/>
    <w:rsid w:val="00AE2582"/>
    <w:rsid w:val="00AE33EB"/>
    <w:rsid w:val="00AE373F"/>
    <w:rsid w:val="00AE3ECA"/>
    <w:rsid w:val="00AE445B"/>
    <w:rsid w:val="00AF2391"/>
    <w:rsid w:val="00AF2A5D"/>
    <w:rsid w:val="00AF3547"/>
    <w:rsid w:val="00AF3718"/>
    <w:rsid w:val="00AF48E1"/>
    <w:rsid w:val="00AF4BD5"/>
    <w:rsid w:val="00AF6579"/>
    <w:rsid w:val="00AF7297"/>
    <w:rsid w:val="00AF72C9"/>
    <w:rsid w:val="00AF7736"/>
    <w:rsid w:val="00B035FD"/>
    <w:rsid w:val="00B04651"/>
    <w:rsid w:val="00B051EB"/>
    <w:rsid w:val="00B052D0"/>
    <w:rsid w:val="00B05E7A"/>
    <w:rsid w:val="00B07623"/>
    <w:rsid w:val="00B106A6"/>
    <w:rsid w:val="00B11E34"/>
    <w:rsid w:val="00B11E72"/>
    <w:rsid w:val="00B17636"/>
    <w:rsid w:val="00B20FE0"/>
    <w:rsid w:val="00B25819"/>
    <w:rsid w:val="00B25ACA"/>
    <w:rsid w:val="00B26B5E"/>
    <w:rsid w:val="00B27BE8"/>
    <w:rsid w:val="00B27CB6"/>
    <w:rsid w:val="00B3138B"/>
    <w:rsid w:val="00B31ECD"/>
    <w:rsid w:val="00B32C0F"/>
    <w:rsid w:val="00B33B54"/>
    <w:rsid w:val="00B34312"/>
    <w:rsid w:val="00B345B2"/>
    <w:rsid w:val="00B34941"/>
    <w:rsid w:val="00B34B1A"/>
    <w:rsid w:val="00B376E5"/>
    <w:rsid w:val="00B41DC5"/>
    <w:rsid w:val="00B4200A"/>
    <w:rsid w:val="00B43044"/>
    <w:rsid w:val="00B45A88"/>
    <w:rsid w:val="00B4754A"/>
    <w:rsid w:val="00B517BC"/>
    <w:rsid w:val="00B54F98"/>
    <w:rsid w:val="00B562BD"/>
    <w:rsid w:val="00B57687"/>
    <w:rsid w:val="00B61525"/>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906DA"/>
    <w:rsid w:val="00B91D3C"/>
    <w:rsid w:val="00B9207F"/>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5CE1"/>
    <w:rsid w:val="00BC68BE"/>
    <w:rsid w:val="00BC7DA3"/>
    <w:rsid w:val="00BD0293"/>
    <w:rsid w:val="00BD07DD"/>
    <w:rsid w:val="00BD12E0"/>
    <w:rsid w:val="00BD5121"/>
    <w:rsid w:val="00BD6124"/>
    <w:rsid w:val="00BD6D41"/>
    <w:rsid w:val="00BE00A3"/>
    <w:rsid w:val="00BE0234"/>
    <w:rsid w:val="00BE02B5"/>
    <w:rsid w:val="00BE0570"/>
    <w:rsid w:val="00BE10FA"/>
    <w:rsid w:val="00BE16CD"/>
    <w:rsid w:val="00BE2D48"/>
    <w:rsid w:val="00BE2EBD"/>
    <w:rsid w:val="00BE30BA"/>
    <w:rsid w:val="00BE36CA"/>
    <w:rsid w:val="00BE4A17"/>
    <w:rsid w:val="00BE6E49"/>
    <w:rsid w:val="00BE7126"/>
    <w:rsid w:val="00BF01D3"/>
    <w:rsid w:val="00BF1693"/>
    <w:rsid w:val="00BF199C"/>
    <w:rsid w:val="00BF24EA"/>
    <w:rsid w:val="00BF2ECA"/>
    <w:rsid w:val="00BF4183"/>
    <w:rsid w:val="00BF4BFD"/>
    <w:rsid w:val="00BF57E3"/>
    <w:rsid w:val="00BF5F91"/>
    <w:rsid w:val="00BF6C5B"/>
    <w:rsid w:val="00BF6C89"/>
    <w:rsid w:val="00BF74E0"/>
    <w:rsid w:val="00C006A4"/>
    <w:rsid w:val="00C01275"/>
    <w:rsid w:val="00C02F5A"/>
    <w:rsid w:val="00C030C3"/>
    <w:rsid w:val="00C03C17"/>
    <w:rsid w:val="00C055AF"/>
    <w:rsid w:val="00C05894"/>
    <w:rsid w:val="00C058D4"/>
    <w:rsid w:val="00C060C3"/>
    <w:rsid w:val="00C06919"/>
    <w:rsid w:val="00C06E3B"/>
    <w:rsid w:val="00C07684"/>
    <w:rsid w:val="00C07706"/>
    <w:rsid w:val="00C07D33"/>
    <w:rsid w:val="00C07EAA"/>
    <w:rsid w:val="00C10177"/>
    <w:rsid w:val="00C1082B"/>
    <w:rsid w:val="00C11D25"/>
    <w:rsid w:val="00C1489E"/>
    <w:rsid w:val="00C1662B"/>
    <w:rsid w:val="00C206FE"/>
    <w:rsid w:val="00C20EAC"/>
    <w:rsid w:val="00C2189F"/>
    <w:rsid w:val="00C23095"/>
    <w:rsid w:val="00C24F51"/>
    <w:rsid w:val="00C27AEE"/>
    <w:rsid w:val="00C31B1C"/>
    <w:rsid w:val="00C31F74"/>
    <w:rsid w:val="00C33800"/>
    <w:rsid w:val="00C34F2F"/>
    <w:rsid w:val="00C35B25"/>
    <w:rsid w:val="00C379FA"/>
    <w:rsid w:val="00C4014C"/>
    <w:rsid w:val="00C401A4"/>
    <w:rsid w:val="00C422DE"/>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7242"/>
    <w:rsid w:val="00C676E2"/>
    <w:rsid w:val="00C700AD"/>
    <w:rsid w:val="00C702E5"/>
    <w:rsid w:val="00C705F8"/>
    <w:rsid w:val="00C70784"/>
    <w:rsid w:val="00C727C2"/>
    <w:rsid w:val="00C72A96"/>
    <w:rsid w:val="00C73636"/>
    <w:rsid w:val="00C737F9"/>
    <w:rsid w:val="00C74221"/>
    <w:rsid w:val="00C746C6"/>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93D"/>
    <w:rsid w:val="00CA20C8"/>
    <w:rsid w:val="00CA404B"/>
    <w:rsid w:val="00CA6AAE"/>
    <w:rsid w:val="00CA723B"/>
    <w:rsid w:val="00CA7BE8"/>
    <w:rsid w:val="00CB2BFD"/>
    <w:rsid w:val="00CB70C8"/>
    <w:rsid w:val="00CC08C8"/>
    <w:rsid w:val="00CC4361"/>
    <w:rsid w:val="00CC4EA4"/>
    <w:rsid w:val="00CC6593"/>
    <w:rsid w:val="00CC69C5"/>
    <w:rsid w:val="00CC748B"/>
    <w:rsid w:val="00CD2785"/>
    <w:rsid w:val="00CD3A8D"/>
    <w:rsid w:val="00CD3D94"/>
    <w:rsid w:val="00CD4862"/>
    <w:rsid w:val="00CD4929"/>
    <w:rsid w:val="00CD56A4"/>
    <w:rsid w:val="00CD6D92"/>
    <w:rsid w:val="00CE05A3"/>
    <w:rsid w:val="00CE15F8"/>
    <w:rsid w:val="00CE23E5"/>
    <w:rsid w:val="00CE37B9"/>
    <w:rsid w:val="00CE637C"/>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5A3D"/>
    <w:rsid w:val="00D360BC"/>
    <w:rsid w:val="00D4073C"/>
    <w:rsid w:val="00D407AE"/>
    <w:rsid w:val="00D40C64"/>
    <w:rsid w:val="00D4133F"/>
    <w:rsid w:val="00D413CF"/>
    <w:rsid w:val="00D41D37"/>
    <w:rsid w:val="00D43B4B"/>
    <w:rsid w:val="00D44C4F"/>
    <w:rsid w:val="00D454E2"/>
    <w:rsid w:val="00D463A1"/>
    <w:rsid w:val="00D4731C"/>
    <w:rsid w:val="00D51358"/>
    <w:rsid w:val="00D5153C"/>
    <w:rsid w:val="00D53C34"/>
    <w:rsid w:val="00D548D3"/>
    <w:rsid w:val="00D55138"/>
    <w:rsid w:val="00D609D2"/>
    <w:rsid w:val="00D61D81"/>
    <w:rsid w:val="00D622D8"/>
    <w:rsid w:val="00D62789"/>
    <w:rsid w:val="00D62D62"/>
    <w:rsid w:val="00D6349C"/>
    <w:rsid w:val="00D65119"/>
    <w:rsid w:val="00D6708C"/>
    <w:rsid w:val="00D67858"/>
    <w:rsid w:val="00D710CF"/>
    <w:rsid w:val="00D71299"/>
    <w:rsid w:val="00D7242B"/>
    <w:rsid w:val="00D74539"/>
    <w:rsid w:val="00D74B0D"/>
    <w:rsid w:val="00D7507A"/>
    <w:rsid w:val="00D75447"/>
    <w:rsid w:val="00D7576F"/>
    <w:rsid w:val="00D75F62"/>
    <w:rsid w:val="00D76D31"/>
    <w:rsid w:val="00D8001B"/>
    <w:rsid w:val="00D83712"/>
    <w:rsid w:val="00D84CE9"/>
    <w:rsid w:val="00D86195"/>
    <w:rsid w:val="00D86C76"/>
    <w:rsid w:val="00D87497"/>
    <w:rsid w:val="00D87E54"/>
    <w:rsid w:val="00D90DA8"/>
    <w:rsid w:val="00D9267A"/>
    <w:rsid w:val="00D95C77"/>
    <w:rsid w:val="00D96B92"/>
    <w:rsid w:val="00D973EE"/>
    <w:rsid w:val="00D97D90"/>
    <w:rsid w:val="00DA163D"/>
    <w:rsid w:val="00DA3DB8"/>
    <w:rsid w:val="00DA471C"/>
    <w:rsid w:val="00DA4E34"/>
    <w:rsid w:val="00DA741B"/>
    <w:rsid w:val="00DB02DF"/>
    <w:rsid w:val="00DB18BC"/>
    <w:rsid w:val="00DB38FB"/>
    <w:rsid w:val="00DB3954"/>
    <w:rsid w:val="00DB3A24"/>
    <w:rsid w:val="00DB3D02"/>
    <w:rsid w:val="00DB754A"/>
    <w:rsid w:val="00DC1700"/>
    <w:rsid w:val="00DC22DA"/>
    <w:rsid w:val="00DC4315"/>
    <w:rsid w:val="00DC4359"/>
    <w:rsid w:val="00DC6AAE"/>
    <w:rsid w:val="00DC6B93"/>
    <w:rsid w:val="00DC7347"/>
    <w:rsid w:val="00DD286E"/>
    <w:rsid w:val="00DD34A3"/>
    <w:rsid w:val="00DD360E"/>
    <w:rsid w:val="00DD38FD"/>
    <w:rsid w:val="00DD45F0"/>
    <w:rsid w:val="00DD51E7"/>
    <w:rsid w:val="00DD72AD"/>
    <w:rsid w:val="00DE091F"/>
    <w:rsid w:val="00DE4050"/>
    <w:rsid w:val="00DE6B7C"/>
    <w:rsid w:val="00DE7B08"/>
    <w:rsid w:val="00DF0821"/>
    <w:rsid w:val="00DF1081"/>
    <w:rsid w:val="00DF11B6"/>
    <w:rsid w:val="00DF2650"/>
    <w:rsid w:val="00DF2731"/>
    <w:rsid w:val="00DF37F0"/>
    <w:rsid w:val="00DF5C09"/>
    <w:rsid w:val="00DF5F36"/>
    <w:rsid w:val="00DF664F"/>
    <w:rsid w:val="00DF70DE"/>
    <w:rsid w:val="00DF794B"/>
    <w:rsid w:val="00DF79FD"/>
    <w:rsid w:val="00E00542"/>
    <w:rsid w:val="00E03E42"/>
    <w:rsid w:val="00E04126"/>
    <w:rsid w:val="00E04C95"/>
    <w:rsid w:val="00E05226"/>
    <w:rsid w:val="00E07155"/>
    <w:rsid w:val="00E0735A"/>
    <w:rsid w:val="00E10200"/>
    <w:rsid w:val="00E111A8"/>
    <w:rsid w:val="00E1151A"/>
    <w:rsid w:val="00E16E17"/>
    <w:rsid w:val="00E17009"/>
    <w:rsid w:val="00E1733A"/>
    <w:rsid w:val="00E20505"/>
    <w:rsid w:val="00E21274"/>
    <w:rsid w:val="00E218BB"/>
    <w:rsid w:val="00E25389"/>
    <w:rsid w:val="00E25BA3"/>
    <w:rsid w:val="00E25EF2"/>
    <w:rsid w:val="00E264CA"/>
    <w:rsid w:val="00E30466"/>
    <w:rsid w:val="00E30FF5"/>
    <w:rsid w:val="00E31B30"/>
    <w:rsid w:val="00E31D17"/>
    <w:rsid w:val="00E32D34"/>
    <w:rsid w:val="00E33484"/>
    <w:rsid w:val="00E346A6"/>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726E"/>
    <w:rsid w:val="00E57273"/>
    <w:rsid w:val="00E57ADA"/>
    <w:rsid w:val="00E60DAB"/>
    <w:rsid w:val="00E61A3F"/>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4D22"/>
    <w:rsid w:val="00E750E0"/>
    <w:rsid w:val="00E7799D"/>
    <w:rsid w:val="00E81B25"/>
    <w:rsid w:val="00E83946"/>
    <w:rsid w:val="00E856BD"/>
    <w:rsid w:val="00E86DCC"/>
    <w:rsid w:val="00E86E73"/>
    <w:rsid w:val="00E90959"/>
    <w:rsid w:val="00E90AC5"/>
    <w:rsid w:val="00E916BD"/>
    <w:rsid w:val="00E9243A"/>
    <w:rsid w:val="00E934B7"/>
    <w:rsid w:val="00E952B6"/>
    <w:rsid w:val="00EA1B57"/>
    <w:rsid w:val="00EA6EBD"/>
    <w:rsid w:val="00EA6FBE"/>
    <w:rsid w:val="00EA7884"/>
    <w:rsid w:val="00EA7B1B"/>
    <w:rsid w:val="00EB1A39"/>
    <w:rsid w:val="00EB2DBA"/>
    <w:rsid w:val="00EB45D0"/>
    <w:rsid w:val="00EB4DE5"/>
    <w:rsid w:val="00EB6137"/>
    <w:rsid w:val="00EC0DE7"/>
    <w:rsid w:val="00EC34DB"/>
    <w:rsid w:val="00EC4890"/>
    <w:rsid w:val="00EC6FD2"/>
    <w:rsid w:val="00ED215B"/>
    <w:rsid w:val="00ED2C1C"/>
    <w:rsid w:val="00ED3235"/>
    <w:rsid w:val="00ED4D36"/>
    <w:rsid w:val="00ED5AF3"/>
    <w:rsid w:val="00ED5BA7"/>
    <w:rsid w:val="00ED6BE6"/>
    <w:rsid w:val="00ED6D17"/>
    <w:rsid w:val="00ED731D"/>
    <w:rsid w:val="00ED7646"/>
    <w:rsid w:val="00ED7BA8"/>
    <w:rsid w:val="00EE00A1"/>
    <w:rsid w:val="00EE07C8"/>
    <w:rsid w:val="00EE24B0"/>
    <w:rsid w:val="00EE4523"/>
    <w:rsid w:val="00EE6614"/>
    <w:rsid w:val="00EE696C"/>
    <w:rsid w:val="00EE7007"/>
    <w:rsid w:val="00EF290A"/>
    <w:rsid w:val="00EF2B22"/>
    <w:rsid w:val="00EF2D33"/>
    <w:rsid w:val="00EF3609"/>
    <w:rsid w:val="00EF6C82"/>
    <w:rsid w:val="00EF7A9E"/>
    <w:rsid w:val="00EF7F37"/>
    <w:rsid w:val="00F01D6D"/>
    <w:rsid w:val="00F032E9"/>
    <w:rsid w:val="00F03F3D"/>
    <w:rsid w:val="00F04015"/>
    <w:rsid w:val="00F06E43"/>
    <w:rsid w:val="00F06E74"/>
    <w:rsid w:val="00F12648"/>
    <w:rsid w:val="00F158A2"/>
    <w:rsid w:val="00F21B00"/>
    <w:rsid w:val="00F23209"/>
    <w:rsid w:val="00F23816"/>
    <w:rsid w:val="00F24BC2"/>
    <w:rsid w:val="00F251EC"/>
    <w:rsid w:val="00F31181"/>
    <w:rsid w:val="00F32A6D"/>
    <w:rsid w:val="00F32D83"/>
    <w:rsid w:val="00F32E9F"/>
    <w:rsid w:val="00F34574"/>
    <w:rsid w:val="00F35603"/>
    <w:rsid w:val="00F36CD2"/>
    <w:rsid w:val="00F40D7B"/>
    <w:rsid w:val="00F41B47"/>
    <w:rsid w:val="00F42266"/>
    <w:rsid w:val="00F43E02"/>
    <w:rsid w:val="00F44154"/>
    <w:rsid w:val="00F453F7"/>
    <w:rsid w:val="00F50617"/>
    <w:rsid w:val="00F50A28"/>
    <w:rsid w:val="00F51D30"/>
    <w:rsid w:val="00F53112"/>
    <w:rsid w:val="00F54319"/>
    <w:rsid w:val="00F5465D"/>
    <w:rsid w:val="00F54C1F"/>
    <w:rsid w:val="00F54EDA"/>
    <w:rsid w:val="00F551B0"/>
    <w:rsid w:val="00F61591"/>
    <w:rsid w:val="00F61660"/>
    <w:rsid w:val="00F61FEF"/>
    <w:rsid w:val="00F640F8"/>
    <w:rsid w:val="00F641F3"/>
    <w:rsid w:val="00F65F36"/>
    <w:rsid w:val="00F66EE4"/>
    <w:rsid w:val="00F673BF"/>
    <w:rsid w:val="00F72FDA"/>
    <w:rsid w:val="00F732FD"/>
    <w:rsid w:val="00F73550"/>
    <w:rsid w:val="00F737BC"/>
    <w:rsid w:val="00F74067"/>
    <w:rsid w:val="00F74303"/>
    <w:rsid w:val="00F76B76"/>
    <w:rsid w:val="00F775D0"/>
    <w:rsid w:val="00F80385"/>
    <w:rsid w:val="00F80CA1"/>
    <w:rsid w:val="00F80D2E"/>
    <w:rsid w:val="00F81F5D"/>
    <w:rsid w:val="00F82CC7"/>
    <w:rsid w:val="00F87853"/>
    <w:rsid w:val="00F91937"/>
    <w:rsid w:val="00F931E0"/>
    <w:rsid w:val="00F93EE9"/>
    <w:rsid w:val="00F94045"/>
    <w:rsid w:val="00F95751"/>
    <w:rsid w:val="00F9615B"/>
    <w:rsid w:val="00FA044D"/>
    <w:rsid w:val="00FA0ECA"/>
    <w:rsid w:val="00FA15BA"/>
    <w:rsid w:val="00FA2BED"/>
    <w:rsid w:val="00FA3990"/>
    <w:rsid w:val="00FA3D28"/>
    <w:rsid w:val="00FA3EE8"/>
    <w:rsid w:val="00FA42DB"/>
    <w:rsid w:val="00FA48FD"/>
    <w:rsid w:val="00FA667D"/>
    <w:rsid w:val="00FB057C"/>
    <w:rsid w:val="00FB304F"/>
    <w:rsid w:val="00FB43F5"/>
    <w:rsid w:val="00FB6EAB"/>
    <w:rsid w:val="00FB7700"/>
    <w:rsid w:val="00FB79D4"/>
    <w:rsid w:val="00FC0953"/>
    <w:rsid w:val="00FC10FF"/>
    <w:rsid w:val="00FC4EC2"/>
    <w:rsid w:val="00FC74C6"/>
    <w:rsid w:val="00FC78CC"/>
    <w:rsid w:val="00FC7D0C"/>
    <w:rsid w:val="00FD02EF"/>
    <w:rsid w:val="00FD18BE"/>
    <w:rsid w:val="00FD18C2"/>
    <w:rsid w:val="00FD18CB"/>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D8BB75B"/>
  <w15:docId w15:val="{F81750C1-000F-4B91-94D7-36100A78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basedOn w:val="Normalny"/>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uiPriority w:val="59"/>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styleId="Jasnecieniowanieakcent1">
    <w:name w:val="Light Shading Accent 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4"/>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styleId="Numerstrony">
    <w:name w:val="page number"/>
    <w:uiPriority w:val="99"/>
    <w:unhideWhenUsed/>
    <w:rsid w:val="007A4355"/>
  </w:style>
  <w:style w:type="character" w:customStyle="1" w:styleId="FontStyle23">
    <w:name w:val="Font Style23"/>
    <w:uiPriority w:val="99"/>
    <w:rsid w:val="007A4355"/>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040A16"/>
    <w:rPr>
      <w:szCs w:val="20"/>
    </w:rPr>
  </w:style>
  <w:style w:type="character" w:customStyle="1" w:styleId="TekstprzypisudolnegoZnak">
    <w:name w:val="Tekst przypisu dolnego Znak"/>
    <w:basedOn w:val="Domylnaczcionkaakapitu"/>
    <w:link w:val="Tekstprzypisudolnego"/>
    <w:uiPriority w:val="99"/>
    <w:semiHidden/>
    <w:rsid w:val="00040A16"/>
    <w:rPr>
      <w:rFonts w:ascii="Times New Roman" w:hAnsi="Times New Roman"/>
      <w:lang w:eastAsia="en-US"/>
    </w:rPr>
  </w:style>
  <w:style w:type="character" w:styleId="Odwoanieprzypisudolnego">
    <w:name w:val="footnote reference"/>
    <w:basedOn w:val="Domylnaczcionkaakapitu"/>
    <w:uiPriority w:val="99"/>
    <w:semiHidden/>
    <w:unhideWhenUsed/>
    <w:rsid w:val="00040A16"/>
    <w:rPr>
      <w:vertAlign w:val="superscript"/>
    </w:rPr>
  </w:style>
  <w:style w:type="paragraph" w:customStyle="1" w:styleId="Style25">
    <w:name w:val="Style25"/>
    <w:basedOn w:val="Normalny"/>
    <w:uiPriority w:val="99"/>
    <w:rsid w:val="00A96A5B"/>
    <w:pPr>
      <w:widowControl w:val="0"/>
      <w:autoSpaceDE w:val="0"/>
      <w:autoSpaceDN w:val="0"/>
      <w:adjustRightInd w:val="0"/>
      <w:spacing w:line="278" w:lineRule="exact"/>
      <w:ind w:left="0" w:firstLine="0"/>
      <w:jc w:val="both"/>
    </w:pPr>
    <w:rPr>
      <w:rFonts w:ascii="Arial Unicode MS" w:eastAsia="Arial Unicode MS" w:hAnsi="Calibri"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88660">
      <w:bodyDiv w:val="1"/>
      <w:marLeft w:val="0"/>
      <w:marRight w:val="0"/>
      <w:marTop w:val="0"/>
      <w:marBottom w:val="0"/>
      <w:divBdr>
        <w:top w:val="none" w:sz="0" w:space="0" w:color="auto"/>
        <w:left w:val="none" w:sz="0" w:space="0" w:color="auto"/>
        <w:bottom w:val="none" w:sz="0" w:space="0" w:color="auto"/>
        <w:right w:val="none" w:sz="0" w:space="0" w:color="auto"/>
      </w:divBdr>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3306-F752-4485-93DD-7434379E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756</Words>
  <Characters>4540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cp:lastModifiedBy>Piotr Zając</cp:lastModifiedBy>
  <cp:revision>28</cp:revision>
  <cp:lastPrinted>2018-10-16T10:05:00Z</cp:lastPrinted>
  <dcterms:created xsi:type="dcterms:W3CDTF">2017-04-07T11:56:00Z</dcterms:created>
  <dcterms:modified xsi:type="dcterms:W3CDTF">2020-04-21T09:35:00Z</dcterms:modified>
</cp:coreProperties>
</file>