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9C865" w14:textId="77777777" w:rsidR="00C6577A" w:rsidRPr="00DD2769" w:rsidRDefault="00C6577A" w:rsidP="00E84E76">
      <w:pPr>
        <w:pStyle w:val="Nagwek4"/>
        <w:jc w:val="right"/>
        <w:rPr>
          <w:rFonts w:ascii="Calibri" w:hAnsi="Calibri" w:cs="Calibri"/>
          <w:b w:val="0"/>
          <w:i/>
          <w:sz w:val="18"/>
          <w:szCs w:val="22"/>
          <w:lang w:val="pl-PL"/>
        </w:rPr>
      </w:pPr>
      <w:bookmarkStart w:id="0" w:name="_GoBack"/>
      <w:bookmarkEnd w:id="0"/>
      <w:r w:rsidRPr="00DD2769">
        <w:rPr>
          <w:rFonts w:ascii="Calibri" w:hAnsi="Calibri" w:cs="Calibri"/>
          <w:sz w:val="18"/>
          <w:szCs w:val="22"/>
          <w:lang w:val="pl-PL"/>
        </w:rPr>
        <w:t>Załącznik nr 1</w:t>
      </w:r>
    </w:p>
    <w:p w14:paraId="4B29AC2C" w14:textId="131A02A9" w:rsidR="003404EB" w:rsidRPr="00DD2769" w:rsidRDefault="003404EB" w:rsidP="003404EB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 w:rsidR="00794E92">
        <w:rPr>
          <w:rFonts w:ascii="Calibri" w:hAnsi="Calibri" w:cs="Calibri"/>
          <w:i/>
          <w:sz w:val="18"/>
          <w:szCs w:val="18"/>
          <w:lang w:val="pl-PL"/>
        </w:rPr>
        <w:t>3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/1</w:t>
      </w:r>
      <w:r w:rsidR="00794E92"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18BEF9F7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188345F" w14:textId="77777777" w:rsidR="000B48E8" w:rsidRDefault="00C6577A" w:rsidP="00E84E7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114E10D5" w14:textId="77777777" w:rsidR="00C6577A" w:rsidRPr="00DD2769" w:rsidRDefault="00C6577A" w:rsidP="00E84E76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  <w:t xml:space="preserve">DLA ZAMÓWIENIA PUBLICZNEGO NA </w:t>
      </w:r>
    </w:p>
    <w:p w14:paraId="7AE879A4" w14:textId="77777777" w:rsidR="00DD2769" w:rsidRDefault="00DD2769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</w:p>
    <w:p w14:paraId="438F869C" w14:textId="3783DBC1" w:rsidR="00C6577A" w:rsidRPr="00DD2769" w:rsidRDefault="00D9165A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C6577A" w:rsidRPr="00DD2769">
        <w:rPr>
          <w:rFonts w:ascii="Calibri" w:hAnsi="Calibri"/>
          <w:sz w:val="28"/>
          <w:szCs w:val="22"/>
        </w:rPr>
        <w:t>Odbiór i zagospodarowanie osadów ściekowych pochodzących z oczyszczalni ścieków w  Tuchowie i oczyszczalni ścieków w Ciężkowicach w 20</w:t>
      </w:r>
      <w:r w:rsidR="00372544">
        <w:rPr>
          <w:rFonts w:ascii="Calibri" w:hAnsi="Calibri"/>
          <w:sz w:val="28"/>
          <w:szCs w:val="22"/>
        </w:rPr>
        <w:t>20</w:t>
      </w:r>
      <w:r w:rsidR="00C6577A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742BD63A" w14:textId="77777777" w:rsidR="00C6577A" w:rsidRPr="00DD2769" w:rsidRDefault="00C6577A" w:rsidP="003404EB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ab/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50C65AD1" w14:textId="77777777" w:rsidR="00C6577A" w:rsidRPr="00DD2769" w:rsidRDefault="00C6577A" w:rsidP="00E84E76">
      <w:pPr>
        <w:widowControl/>
        <w:numPr>
          <w:ilvl w:val="0"/>
          <w:numId w:val="2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Zamawiający:</w:t>
      </w:r>
    </w:p>
    <w:p w14:paraId="6496E58E" w14:textId="77777777" w:rsidR="00C6577A" w:rsidRPr="00DD2769" w:rsidRDefault="00C6577A" w:rsidP="00E84E76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0BF16C6E" w14:textId="77777777" w:rsidR="00C6577A" w:rsidRPr="00DD2769" w:rsidRDefault="00C6577A" w:rsidP="00E84E76">
      <w:pPr>
        <w:ind w:left="567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47D96465" w14:textId="77777777" w:rsidR="00C6577A" w:rsidRPr="00DD2769" w:rsidRDefault="00C6577A" w:rsidP="00E84E76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79ED4583" w14:textId="77777777" w:rsidR="00C6577A" w:rsidRPr="00DD2769" w:rsidRDefault="00C6577A" w:rsidP="00E84E76">
      <w:pPr>
        <w:widowControl/>
        <w:numPr>
          <w:ilvl w:val="0"/>
          <w:numId w:val="2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Wykonawca:</w:t>
      </w:r>
    </w:p>
    <w:p w14:paraId="1E90B617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Niniejsza oferta zostaje złożona przez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30A661CE" w14:textId="77777777" w:rsidR="00C6577A" w:rsidRPr="00DD2769" w:rsidRDefault="00C6577A" w:rsidP="00E84E76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C6577A" w:rsidRPr="00CE1559" w14:paraId="75CFC60F" w14:textId="77777777" w:rsidTr="00BB5223">
        <w:trPr>
          <w:cantSplit/>
        </w:trPr>
        <w:tc>
          <w:tcPr>
            <w:tcW w:w="1577" w:type="pct"/>
          </w:tcPr>
          <w:p w14:paraId="7A02E051" w14:textId="77777777" w:rsidR="00C6577A" w:rsidRPr="00DD2769" w:rsidRDefault="00C6577A" w:rsidP="00E84E76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5B648460" w14:textId="77777777" w:rsidR="00C6577A" w:rsidRPr="00DD2769" w:rsidRDefault="00C6577A" w:rsidP="00E84E76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3A3747F1" w14:textId="77777777" w:rsidR="00C6577A" w:rsidRPr="00DD2769" w:rsidRDefault="00C6577A" w:rsidP="00E84E76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6577A" w:rsidRPr="00DD2769" w14:paraId="77B7E14F" w14:textId="77777777" w:rsidTr="00DD2769">
        <w:trPr>
          <w:cantSplit/>
        </w:trPr>
        <w:tc>
          <w:tcPr>
            <w:tcW w:w="1577" w:type="pct"/>
            <w:vAlign w:val="center"/>
          </w:tcPr>
          <w:p w14:paraId="3EEE21AA" w14:textId="77777777" w:rsidR="00C6577A" w:rsidRPr="00DD2769" w:rsidRDefault="00C6577A" w:rsidP="00E84E76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508E461B" w14:textId="77777777" w:rsidR="00C6577A" w:rsidRPr="00DD2769" w:rsidRDefault="00C6577A" w:rsidP="00E84E76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7D24615B" w14:textId="77777777" w:rsidR="00E65739" w:rsidRPr="00DD2769" w:rsidRDefault="00E65739" w:rsidP="00E84E76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6577A" w:rsidRPr="00CE1559" w14:paraId="6BA7A182" w14:textId="77777777" w:rsidTr="00BB5223">
        <w:trPr>
          <w:cantSplit/>
        </w:trPr>
        <w:tc>
          <w:tcPr>
            <w:tcW w:w="1577" w:type="pct"/>
          </w:tcPr>
          <w:p w14:paraId="644B7A46" w14:textId="77777777" w:rsidR="00C6577A" w:rsidRPr="00DD2769" w:rsidRDefault="00C6577A" w:rsidP="00E84E76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 na które będą kierowane zamówienia</w:t>
            </w:r>
          </w:p>
        </w:tc>
        <w:tc>
          <w:tcPr>
            <w:tcW w:w="3423" w:type="pct"/>
          </w:tcPr>
          <w:p w14:paraId="3E9EC2E5" w14:textId="77777777" w:rsidR="00C6577A" w:rsidRPr="00DD2769" w:rsidRDefault="00C6577A" w:rsidP="00E84E76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C6577A" w:rsidRPr="00CE1559" w14:paraId="33F9DB19" w14:textId="77777777" w:rsidTr="00BB5223">
        <w:trPr>
          <w:cantSplit/>
        </w:trPr>
        <w:tc>
          <w:tcPr>
            <w:tcW w:w="1577" w:type="pct"/>
          </w:tcPr>
          <w:p w14:paraId="18EBDBA9" w14:textId="77777777" w:rsidR="00C6577A" w:rsidRPr="00DD2769" w:rsidRDefault="00DD2769" w:rsidP="00E84E76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</w:t>
            </w:r>
            <w:r w:rsidR="00C6577A"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dres e-mail na które będą kierowane zamówienia</w:t>
            </w:r>
          </w:p>
        </w:tc>
        <w:tc>
          <w:tcPr>
            <w:tcW w:w="3423" w:type="pct"/>
          </w:tcPr>
          <w:p w14:paraId="2B56975F" w14:textId="77777777" w:rsidR="00C6577A" w:rsidRPr="00DD2769" w:rsidRDefault="00C6577A" w:rsidP="00E84E76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135721C8" w14:textId="77777777" w:rsidR="00C6577A" w:rsidRPr="00DD2769" w:rsidRDefault="00C6577A" w:rsidP="00E84E76">
      <w:pPr>
        <w:rPr>
          <w:rFonts w:ascii="Calibri" w:hAnsi="Calibri" w:cs="Calibri"/>
          <w:b/>
          <w:szCs w:val="22"/>
          <w:lang w:val="pl-PL"/>
        </w:rPr>
      </w:pPr>
    </w:p>
    <w:p w14:paraId="10B7A504" w14:textId="77777777" w:rsidR="00C6577A" w:rsidRPr="00DD2769" w:rsidRDefault="00C6577A" w:rsidP="00E84E76">
      <w:pPr>
        <w:widowControl/>
        <w:numPr>
          <w:ilvl w:val="0"/>
          <w:numId w:val="24"/>
        </w:numPr>
        <w:suppressAutoHyphens w:val="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70423622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3723B295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6F86DE42" w14:textId="77777777" w:rsidR="006B69D5" w:rsidRPr="004C38A3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cena mojej (naszej) oferty</w:t>
      </w:r>
      <w:r w:rsidR="006B69D5">
        <w:rPr>
          <w:rFonts w:ascii="Calibri" w:hAnsi="Calibri" w:cs="Calibri"/>
          <w:b/>
          <w:szCs w:val="22"/>
          <w:lang w:val="pl-PL"/>
        </w:rPr>
        <w:t xml:space="preserve"> za wykonanie całości zamówienia, </w:t>
      </w:r>
      <w:r w:rsidR="006B69D5" w:rsidRPr="006B69D5">
        <w:rPr>
          <w:rFonts w:ascii="Calibri" w:hAnsi="Calibri" w:cs="Calibri"/>
          <w:szCs w:val="22"/>
          <w:lang w:val="pl-PL"/>
        </w:rPr>
        <w:t>przedstawia się następująco</w:t>
      </w:r>
      <w:r w:rsidR="006B69D5">
        <w:rPr>
          <w:rFonts w:ascii="Calibri" w:hAnsi="Calibri" w:cs="Calibri"/>
          <w:b/>
          <w:szCs w:val="22"/>
          <w:lang w:val="pl-PL"/>
        </w:rPr>
        <w:t>:</w:t>
      </w:r>
    </w:p>
    <w:p w14:paraId="24098BE7" w14:textId="77777777" w:rsidR="004C38A3" w:rsidRPr="006B69D5" w:rsidRDefault="004C38A3" w:rsidP="004C38A3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1D48F590" w14:textId="77777777" w:rsidR="00C6577A" w:rsidRPr="00DD2769" w:rsidRDefault="00C6577A" w:rsidP="006B69D5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DD2769">
        <w:rPr>
          <w:rFonts w:ascii="Calibri" w:hAnsi="Calibri" w:cs="Calibri"/>
          <w:szCs w:val="22"/>
          <w:lang w:val="pl-PL"/>
        </w:rPr>
        <w:t>: ..................................... [PLN]</w:t>
      </w:r>
    </w:p>
    <w:p w14:paraId="13014438" w14:textId="77777777" w:rsidR="00C6577A" w:rsidRPr="00DD2769" w:rsidRDefault="00C6577A" w:rsidP="00E84E76">
      <w:pPr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.................................................................................................... [PLN])</w:t>
      </w:r>
    </w:p>
    <w:p w14:paraId="32A2E6F2" w14:textId="4C7D6B8E" w:rsidR="00C6577A" w:rsidRPr="00DD2769" w:rsidRDefault="00794E92" w:rsidP="00E84E76">
      <w:pPr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="00C6577A" w:rsidRPr="00DD2769">
        <w:rPr>
          <w:rFonts w:ascii="Calibri" w:hAnsi="Calibri" w:cs="Calibri"/>
          <w:b/>
          <w:szCs w:val="22"/>
          <w:lang w:val="pl-PL"/>
        </w:rPr>
        <w:t>ależny podatek od towarów i usług w wysokości ...........%</w:t>
      </w:r>
      <w:r w:rsidR="00C6577A" w:rsidRPr="00DD2769">
        <w:rPr>
          <w:rFonts w:ascii="Calibri" w:hAnsi="Calibri" w:cs="Calibri"/>
          <w:szCs w:val="22"/>
          <w:lang w:val="pl-PL"/>
        </w:rPr>
        <w:t>:…...................................... [PLN]</w:t>
      </w:r>
    </w:p>
    <w:p w14:paraId="2E829A25" w14:textId="77777777" w:rsidR="00C6577A" w:rsidRPr="00DD2769" w:rsidRDefault="00C6577A" w:rsidP="00E84E76">
      <w:pPr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(słownie: .................................................................................................... [PLN])</w:t>
      </w:r>
    </w:p>
    <w:p w14:paraId="63605B2D" w14:textId="04D830A4" w:rsidR="00C6577A" w:rsidRPr="00DD2769" w:rsidRDefault="00C6577A" w:rsidP="00E84E76">
      <w:pPr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 xml:space="preserve">RAZEM: </w:t>
      </w:r>
      <w:r w:rsidR="00794E92">
        <w:rPr>
          <w:rFonts w:ascii="Calibri" w:hAnsi="Calibri" w:cs="Calibri"/>
          <w:b/>
          <w:szCs w:val="22"/>
          <w:lang w:val="pl-PL"/>
        </w:rPr>
        <w:t>c</w:t>
      </w:r>
      <w:r w:rsidRPr="00DD2769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DD2769">
        <w:rPr>
          <w:rFonts w:ascii="Calibri" w:hAnsi="Calibri" w:cs="Calibri"/>
          <w:szCs w:val="22"/>
          <w:lang w:val="pl-PL"/>
        </w:rPr>
        <w:t>: ..................................[PLN]</w:t>
      </w:r>
    </w:p>
    <w:p w14:paraId="0296B01B" w14:textId="77777777" w:rsidR="002D0CE8" w:rsidRDefault="00C6577A" w:rsidP="00E84E76">
      <w:pPr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(słownie: ......................................................................... [PLN]) </w:t>
      </w:r>
    </w:p>
    <w:p w14:paraId="69EEBEB8" w14:textId="77777777" w:rsidR="00C6577A" w:rsidRDefault="00C6577A" w:rsidP="00E84E76">
      <w:pPr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07177A8E" w14:textId="77777777" w:rsidR="004C38A3" w:rsidRPr="00DD2769" w:rsidRDefault="004C38A3" w:rsidP="00E84E76">
      <w:pPr>
        <w:ind w:left="709"/>
        <w:rPr>
          <w:rFonts w:ascii="Calibri" w:hAnsi="Calibri" w:cs="Calibri"/>
          <w:szCs w:val="22"/>
          <w:lang w:val="pl-PL"/>
        </w:rPr>
      </w:pPr>
    </w:p>
    <w:p w14:paraId="2AC55EAC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płatności faktury do ....... dni</w:t>
      </w:r>
      <w:r w:rsidRPr="00DD2769">
        <w:rPr>
          <w:rStyle w:val="Odwoanieprzypisudolnego"/>
          <w:rFonts w:ascii="Calibri" w:hAnsi="Calibri" w:cs="Calibri"/>
          <w:lang w:val="pl-PL"/>
        </w:rPr>
        <w:footnoteReference w:id="2"/>
      </w:r>
      <w:r w:rsidR="00F73E4A">
        <w:rPr>
          <w:rFonts w:ascii="Calibri" w:hAnsi="Calibri" w:cs="Calibri"/>
          <w:lang w:val="pl-PL"/>
        </w:rPr>
        <w:t>,</w:t>
      </w:r>
    </w:p>
    <w:p w14:paraId="70CDB217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wywozu osadu od dnia złożenia zlecenia do ......dni</w:t>
      </w:r>
      <w:r w:rsidRPr="00DD2769">
        <w:rPr>
          <w:rStyle w:val="Odwoanieprzypisudolnego"/>
          <w:rFonts w:ascii="Calibri" w:hAnsi="Calibri"/>
          <w:lang w:val="pl-PL"/>
        </w:rPr>
        <w:footnoteReference w:id="3"/>
      </w:r>
      <w:r w:rsidR="00F73E4A">
        <w:rPr>
          <w:rFonts w:ascii="Calibri" w:hAnsi="Calibri" w:cs="Calibri"/>
          <w:lang w:val="pl-PL"/>
        </w:rPr>
        <w:t>,</w:t>
      </w:r>
    </w:p>
    <w:p w14:paraId="1E3612BF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1B79DC91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akceptuję(emy) bez zastrzeżeń postanowienia do umowy przedstawione w TOMIE II SIWZ,</w:t>
      </w:r>
    </w:p>
    <w:p w14:paraId="2D0F5C7A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w przypadku uznania mojej (naszej) oferty za najkorzystniejszą umowę  zobowiązuję(emy) się zawrzeć w miejscu i terminie jakie zostaną wskazane przez Zamawiającego,</w:t>
      </w:r>
    </w:p>
    <w:p w14:paraId="415B77D5" w14:textId="77777777" w:rsidR="00E65739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oświadczam(my), iż </w:t>
      </w:r>
      <w:r w:rsidRPr="00DD2769">
        <w:rPr>
          <w:rFonts w:ascii="Calibri" w:hAnsi="Calibri" w:cs="Calibri"/>
          <w:b/>
          <w:bCs/>
          <w:szCs w:val="22"/>
          <w:lang w:val="pl-PL"/>
        </w:rPr>
        <w:t>jestem(śmy)/nie jestem(śmy)</w:t>
      </w:r>
      <w:r w:rsidRPr="00DD2769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4"/>
      </w:r>
      <w:r w:rsidRPr="00DD2769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małym </w:t>
      </w:r>
      <w:r w:rsidR="002D0CE8">
        <w:rPr>
          <w:rFonts w:ascii="Calibri" w:hAnsi="Calibri" w:cs="Calibri"/>
          <w:szCs w:val="22"/>
          <w:lang w:val="pl-PL"/>
        </w:rPr>
        <w:t xml:space="preserve">lub </w:t>
      </w:r>
      <w:r w:rsidRPr="00DD2769">
        <w:rPr>
          <w:rFonts w:ascii="Calibri" w:hAnsi="Calibri" w:cs="Calibri"/>
          <w:szCs w:val="22"/>
          <w:lang w:val="pl-PL"/>
        </w:rPr>
        <w:t>średnim przedsiębiorstwem</w:t>
      </w:r>
      <w:r w:rsidR="00102B0F">
        <w:rPr>
          <w:rFonts w:ascii="Calibri" w:hAnsi="Calibri" w:cs="Calibri"/>
          <w:szCs w:val="22"/>
          <w:lang w:val="pl-PL"/>
        </w:rPr>
        <w:t>,</w:t>
      </w:r>
    </w:p>
    <w:p w14:paraId="6D10F31A" w14:textId="77777777" w:rsidR="00C6577A" w:rsidRPr="003404EB" w:rsidRDefault="000B3222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3404EB">
        <w:rPr>
          <w:rFonts w:ascii="Calibri" w:hAnsi="Calibri" w:cs="Calibri"/>
          <w:szCs w:val="22"/>
          <w:lang w:val="pl-PL"/>
        </w:rPr>
        <w:t>o</w:t>
      </w:r>
      <w:r w:rsidR="00E65739" w:rsidRPr="003404EB">
        <w:rPr>
          <w:rFonts w:ascii="Calibri" w:hAnsi="Calibri" w:cs="Calibri"/>
          <w:szCs w:val="22"/>
          <w:lang w:val="pl-PL"/>
        </w:rPr>
        <w:t>świadczamy, że jesteśmy świadomi</w:t>
      </w:r>
      <w:r w:rsidRPr="003404EB">
        <w:rPr>
          <w:rFonts w:ascii="Calibri" w:hAnsi="Calibri" w:cs="Calibri"/>
          <w:szCs w:val="22"/>
          <w:lang w:val="pl-PL"/>
        </w:rPr>
        <w:t xml:space="preserve"> tego,</w:t>
      </w:r>
      <w:r w:rsidR="00E65739" w:rsidRPr="003404EB">
        <w:rPr>
          <w:rFonts w:ascii="Calibri" w:hAnsi="Calibri" w:cs="Calibri"/>
          <w:szCs w:val="22"/>
          <w:lang w:val="pl-PL"/>
        </w:rPr>
        <w:t xml:space="preserve"> że po przejęciu osadów ściekowych staniemy się ich posiadaczem na podst</w:t>
      </w:r>
      <w:r w:rsidRPr="003404EB">
        <w:rPr>
          <w:rFonts w:ascii="Calibri" w:hAnsi="Calibri" w:cs="Calibri"/>
          <w:szCs w:val="22"/>
          <w:lang w:val="pl-PL"/>
        </w:rPr>
        <w:t>a</w:t>
      </w:r>
      <w:r w:rsidR="00E65739" w:rsidRPr="003404EB">
        <w:rPr>
          <w:rFonts w:ascii="Calibri" w:hAnsi="Calibri" w:cs="Calibri"/>
          <w:szCs w:val="22"/>
          <w:lang w:val="pl-PL"/>
        </w:rPr>
        <w:t>wie kart przekazania odpadów</w:t>
      </w:r>
      <w:r w:rsidR="00102B0F" w:rsidRPr="003404EB">
        <w:rPr>
          <w:rFonts w:ascii="Calibri" w:hAnsi="Calibri" w:cs="Calibri"/>
          <w:szCs w:val="22"/>
          <w:lang w:val="pl-PL"/>
        </w:rPr>
        <w:t>,</w:t>
      </w:r>
    </w:p>
    <w:p w14:paraId="3E4B2CA6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lastRenderedPageBreak/>
        <w:t xml:space="preserve">składam(y) niniejszą ofertę  </w:t>
      </w:r>
      <w:r w:rsidRPr="00DD2769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5"/>
      </w:r>
      <w:r w:rsidRPr="00DD2769">
        <w:rPr>
          <w:rFonts w:ascii="Calibri" w:hAnsi="Calibri" w:cs="Calibri"/>
          <w:szCs w:val="22"/>
          <w:lang w:val="pl-PL"/>
        </w:rPr>
        <w:t xml:space="preserve">, </w:t>
      </w:r>
    </w:p>
    <w:p w14:paraId="64FCAE0D" w14:textId="77777777" w:rsidR="00C6577A" w:rsidRPr="00DD2769" w:rsidRDefault="00C6577A" w:rsidP="00E84E76">
      <w:pPr>
        <w:widowControl/>
        <w:numPr>
          <w:ilvl w:val="1"/>
          <w:numId w:val="2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="00200D89" w:rsidRPr="00CE1559">
        <w:rPr>
          <w:rStyle w:val="Pogrubienie"/>
          <w:rFonts w:asciiTheme="minorHAnsi" w:hAnsiTheme="minorHAnsi" w:cstheme="minorHAnsi"/>
          <w:b w:val="0"/>
          <w:bCs w:val="0"/>
          <w:szCs w:val="22"/>
          <w:lang w:val="pl-PL"/>
        </w:rPr>
        <w:t>(Dz. U. z  2018 r. poz. 1986)</w:t>
      </w:r>
      <w:r w:rsidR="00200D89" w:rsidRPr="00CE1559">
        <w:rPr>
          <w:rStyle w:val="Pogrubienie"/>
          <w:rFonts w:asciiTheme="minorHAnsi" w:hAnsiTheme="minorHAnsi" w:cstheme="minorHAnsi"/>
          <w:szCs w:val="22"/>
          <w:lang w:val="pl-PL"/>
        </w:rPr>
        <w:t> </w:t>
      </w:r>
      <w:r w:rsidR="00200D89"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oraz aktów wykonawczych do tej ustawy</w:t>
      </w:r>
      <w:r w:rsidRPr="00DD2769" w:rsidDel="002624EB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DD2769">
        <w:rPr>
          <w:rFonts w:ascii="Calibri" w:hAnsi="Calibri" w:cs="Calibri"/>
          <w:b/>
          <w:i/>
          <w:szCs w:val="22"/>
          <w:lang w:val="pl-PL"/>
        </w:rPr>
        <w:t>/</w:t>
      </w:r>
      <w:r w:rsidRPr="00DD2769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D2769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6"/>
      </w:r>
      <w:r w:rsidRPr="00DD2769">
        <w:rPr>
          <w:rFonts w:ascii="Calibri" w:hAnsi="Calibri" w:cs="Calibri"/>
          <w:i/>
          <w:szCs w:val="22"/>
          <w:lang w:val="pl-PL"/>
        </w:rPr>
        <w:t>.</w:t>
      </w:r>
    </w:p>
    <w:p w14:paraId="4CAE0914" w14:textId="77777777" w:rsidR="00C6577A" w:rsidRPr="00DD2769" w:rsidRDefault="00C6577A" w:rsidP="00E84E76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1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C6577A" w:rsidRPr="00CE1559" w14:paraId="0CF6D12E" w14:textId="77777777" w:rsidTr="00BB5223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4B9F34BC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35B6DC6D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43330A0E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1815875E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C6577A" w:rsidRPr="00DD2769" w14:paraId="32AAB153" w14:textId="77777777" w:rsidTr="00BB5223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73C395BE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31549788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1545F97A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38807238" w14:textId="77777777" w:rsidR="00C6577A" w:rsidRPr="00DD2769" w:rsidRDefault="00C6577A" w:rsidP="00E84E76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C6577A" w:rsidRPr="00DD2769" w14:paraId="588A0F1A" w14:textId="77777777" w:rsidTr="00BB5223">
        <w:trPr>
          <w:cantSplit/>
        </w:trPr>
        <w:tc>
          <w:tcPr>
            <w:tcW w:w="269" w:type="pct"/>
          </w:tcPr>
          <w:p w14:paraId="596194F8" w14:textId="77777777" w:rsidR="00C6577A" w:rsidRPr="00DD2769" w:rsidRDefault="00C6577A" w:rsidP="00E84E76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0F9CC371" w14:textId="77777777" w:rsidR="00C6577A" w:rsidRPr="00DD2769" w:rsidRDefault="00C6577A" w:rsidP="00E84E76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0C027542" w14:textId="77777777" w:rsidR="00C6577A" w:rsidRPr="00DD2769" w:rsidRDefault="00C6577A" w:rsidP="00E84E76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55592916" w14:textId="77777777" w:rsidR="00C6577A" w:rsidRPr="00DD2769" w:rsidRDefault="00C6577A" w:rsidP="00E84E76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437237AE" w14:textId="77777777" w:rsidR="00C6577A" w:rsidRPr="00DD2769" w:rsidRDefault="00C6577A" w:rsidP="00E84E76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0FCEE2E2" w14:textId="5ED73C94" w:rsidR="00B87CA2" w:rsidRDefault="00B87CA2" w:rsidP="00102B0F">
      <w:pPr>
        <w:pStyle w:val="Akapitzlist"/>
        <w:numPr>
          <w:ilvl w:val="1"/>
          <w:numId w:val="2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 xml:space="preserve">zapoznałem się/zapoznaliśmy się z zapisami </w:t>
      </w:r>
      <w:r w:rsidR="001E716D" w:rsidRPr="00102B0F">
        <w:rPr>
          <w:rFonts w:asciiTheme="minorHAnsi" w:hAnsiTheme="minorHAnsi" w:cstheme="minorHAnsi"/>
          <w:color w:val="000000"/>
          <w:kern w:val="1"/>
          <w:lang w:eastAsia="ar-SA"/>
        </w:rPr>
        <w:t>Rozdziału</w:t>
      </w: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 xml:space="preserve"> 2</w:t>
      </w:r>
      <w:r w:rsidR="001E716D" w:rsidRPr="00102B0F">
        <w:rPr>
          <w:rFonts w:asciiTheme="minorHAnsi" w:hAnsiTheme="minorHAnsi" w:cstheme="minorHAnsi"/>
          <w:color w:val="000000"/>
          <w:kern w:val="1"/>
          <w:lang w:eastAsia="ar-SA"/>
        </w:rPr>
        <w:t>6</w:t>
      </w: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 xml:space="preserve"> SIWZ dotyczącymi ochrony danych osobowych</w:t>
      </w:r>
      <w:r w:rsidR="00D9165A">
        <w:rPr>
          <w:rFonts w:asciiTheme="minorHAnsi" w:hAnsiTheme="minorHAnsi" w:cstheme="minorHAnsi"/>
          <w:color w:val="000000"/>
          <w:kern w:val="1"/>
          <w:lang w:eastAsia="ar-SA"/>
        </w:rPr>
        <w:t>,</w:t>
      </w:r>
    </w:p>
    <w:p w14:paraId="0EE2B552" w14:textId="77777777" w:rsidR="00372544" w:rsidRPr="00372544" w:rsidRDefault="00372544" w:rsidP="00372544">
      <w:pPr>
        <w:pStyle w:val="Akapitzlist"/>
        <w:numPr>
          <w:ilvl w:val="1"/>
          <w:numId w:val="2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372544">
        <w:rPr>
          <w:rFonts w:asciiTheme="minorHAnsi" w:hAnsiTheme="minorHAnsi" w:cstheme="minorHAnsi"/>
          <w:kern w:val="1"/>
          <w:lang w:eastAsia="ar-SA"/>
        </w:rPr>
        <w:t xml:space="preserve">wadium w kwocie ................ zł 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(słownie złotych: ..............................................)  zostało wniesione w dniu …………….................. w formie ……..…………..…… .  Zwrotu wadium prosimy dokonać na</w:t>
      </w:r>
      <w:r>
        <w:rPr>
          <w:rFonts w:asciiTheme="minorHAnsi" w:hAnsiTheme="minorHAnsi" w:cstheme="minorHAnsi"/>
          <w:color w:val="000000"/>
          <w:kern w:val="1"/>
          <w:lang w:eastAsia="ar-SA"/>
        </w:rPr>
        <w:t xml:space="preserve"> nr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kont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a: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………................</w:t>
      </w:r>
    </w:p>
    <w:p w14:paraId="2A52CDA0" w14:textId="77777777" w:rsidR="00372544" w:rsidRPr="00102B0F" w:rsidRDefault="00372544" w:rsidP="00372544">
      <w:pPr>
        <w:pStyle w:val="Akapitzlist"/>
        <w:suppressAutoHyphens/>
        <w:spacing w:after="0"/>
        <w:ind w:left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</w:p>
    <w:p w14:paraId="45A74DDD" w14:textId="77777777" w:rsidR="00C6577A" w:rsidRPr="00CE1559" w:rsidRDefault="00C6577A" w:rsidP="00372544">
      <w:pPr>
        <w:ind w:left="0"/>
        <w:rPr>
          <w:sz w:val="18"/>
          <w:szCs w:val="18"/>
          <w:lang w:val="pl-PL"/>
        </w:rPr>
      </w:pPr>
    </w:p>
    <w:p w14:paraId="3E62EFDA" w14:textId="77777777" w:rsidR="00C6577A" w:rsidRPr="00DD2769" w:rsidRDefault="00C6577A" w:rsidP="00E84E76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74984C7E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1BB76DC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5FCB9DC7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170BC8D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CFE3E37" w14:textId="77777777" w:rsidR="00C6577A" w:rsidRPr="00DD2769" w:rsidRDefault="00C6577A" w:rsidP="00E84E76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DD2769">
        <w:rPr>
          <w:rFonts w:ascii="Calibri" w:hAnsi="Calibri" w:cs="Calibri"/>
          <w:b/>
          <w:bCs/>
          <w:lang w:val="pl-PL"/>
        </w:rPr>
        <w:tab/>
      </w:r>
    </w:p>
    <w:p w14:paraId="40A5D1BF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bookmarkStart w:id="2" w:name="_Załącznik_nr_2_–_wzór_oświadczenia_"/>
      <w:bookmarkEnd w:id="1"/>
      <w:bookmarkEnd w:id="2"/>
    </w:p>
    <w:p w14:paraId="346C5957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3BAC26FD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56607D38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4EB0A7DB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6A246694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11803CCC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7FA90957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12D84765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0E3799AD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060F4D3B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14127992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23CEA52A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49A30EE7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0F7F9B2C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2D70A600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559D1E9F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07ACA4B0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0536AF23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1DE971DD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1FC1DBD7" w14:textId="77777777" w:rsidR="00C6577A" w:rsidRPr="00DD2769" w:rsidRDefault="00C6577A" w:rsidP="00E84E76">
      <w:pPr>
        <w:ind w:left="0"/>
        <w:rPr>
          <w:rFonts w:ascii="Calibri" w:hAnsi="Calibri" w:cs="Calibri"/>
          <w:szCs w:val="22"/>
          <w:lang w:val="pl-PL"/>
        </w:rPr>
      </w:pPr>
    </w:p>
    <w:p w14:paraId="6B1B958E" w14:textId="77777777" w:rsidR="00C6577A" w:rsidRDefault="00C6577A" w:rsidP="00E84E76">
      <w:pPr>
        <w:pStyle w:val="Nagwek4"/>
        <w:jc w:val="right"/>
        <w:rPr>
          <w:rFonts w:ascii="Calibri" w:hAnsi="Calibri" w:cs="Calibri"/>
          <w:sz w:val="18"/>
          <w:szCs w:val="20"/>
          <w:lang w:val="pl-PL"/>
        </w:rPr>
      </w:pPr>
      <w:r w:rsidRPr="00DD2769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1C45493F" w14:textId="61178D5C" w:rsidR="00102B0F" w:rsidRPr="00DD2769" w:rsidRDefault="00102B0F" w:rsidP="00102B0F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3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9</w:t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</w:t>
      </w:r>
    </w:p>
    <w:p w14:paraId="2917B5A7" w14:textId="77777777" w:rsidR="00102B0F" w:rsidRPr="00102B0F" w:rsidRDefault="00102B0F" w:rsidP="00102B0F">
      <w:pPr>
        <w:rPr>
          <w:lang w:val="pl-PL" w:eastAsia="x-none" w:bidi="ar-SA"/>
        </w:rPr>
      </w:pPr>
    </w:p>
    <w:p w14:paraId="0DA09140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63F105F6" w14:textId="77777777" w:rsidR="00C6577A" w:rsidRPr="00DD2769" w:rsidRDefault="00C6577A" w:rsidP="00E84E7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>FORMULARZ CENOWY</w:t>
      </w:r>
    </w:p>
    <w:p w14:paraId="307E93AC" w14:textId="77777777" w:rsidR="00C6577A" w:rsidRPr="00DD2769" w:rsidRDefault="00C6577A" w:rsidP="00E84E76">
      <w:pPr>
        <w:spacing w:after="120"/>
        <w:ind w:left="0"/>
        <w:rPr>
          <w:rFonts w:ascii="Calibri" w:hAnsi="Calibri" w:cs="Calibri"/>
          <w:szCs w:val="21"/>
          <w:lang w:val="pl-PL"/>
        </w:rPr>
      </w:pPr>
    </w:p>
    <w:p w14:paraId="02F3F725" w14:textId="77777777" w:rsidR="00C6577A" w:rsidRPr="00DD2769" w:rsidRDefault="00C6577A" w:rsidP="00E84E76">
      <w:pPr>
        <w:spacing w:after="120"/>
        <w:ind w:left="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645CE8C2" w14:textId="77777777" w:rsidR="00C6577A" w:rsidRPr="00DD2769" w:rsidRDefault="00601E01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C6577A"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 w:rsidR="00372544">
        <w:rPr>
          <w:rFonts w:ascii="Calibri" w:hAnsi="Calibri"/>
          <w:sz w:val="28"/>
          <w:szCs w:val="22"/>
        </w:rPr>
        <w:t>20</w:t>
      </w:r>
      <w:r w:rsidR="00C6577A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5B5A3BA9" w14:textId="77777777" w:rsidR="00C6577A" w:rsidRPr="00102B0F" w:rsidRDefault="00C6577A" w:rsidP="00102B0F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 </w:t>
      </w:r>
    </w:p>
    <w:p w14:paraId="2FAFA36E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001D6F0F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043A397E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48BC3C3D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85FD17A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0EF41CCD" w14:textId="77777777" w:rsidR="00C6577A" w:rsidRPr="00DD2769" w:rsidRDefault="00C6577A" w:rsidP="00E84E7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601921B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54EE109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7E1BFE31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2F39B89" w14:textId="77777777" w:rsidR="00C6577A" w:rsidRPr="00DD2769" w:rsidRDefault="00C6577A" w:rsidP="00E84E76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26A28274" w14:textId="77777777" w:rsidR="00C6577A" w:rsidRPr="00DD2769" w:rsidRDefault="00C6577A" w:rsidP="00E84E76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OŚWIADCZAM(Y), ŻE:</w:t>
      </w:r>
    </w:p>
    <w:p w14:paraId="43737202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p w14:paraId="3EE996B6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224791BF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177"/>
        <w:gridCol w:w="966"/>
        <w:gridCol w:w="1417"/>
        <w:gridCol w:w="1418"/>
        <w:gridCol w:w="1841"/>
        <w:gridCol w:w="1842"/>
      </w:tblGrid>
      <w:tr w:rsidR="00C6577A" w:rsidRPr="00DD2769" w14:paraId="0A0E50B2" w14:textId="77777777" w:rsidTr="00BB5223">
        <w:trPr>
          <w:trHeight w:val="1204"/>
        </w:trPr>
        <w:tc>
          <w:tcPr>
            <w:tcW w:w="661" w:type="dxa"/>
            <w:shd w:val="clear" w:color="auto" w:fill="D9D9D9"/>
            <w:vAlign w:val="center"/>
          </w:tcPr>
          <w:p w14:paraId="2EAF06C2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0BA30710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0852A857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6610B592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jednostkowa netto </w:t>
            </w:r>
          </w:p>
          <w:p w14:paraId="2A128313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8" w:type="dxa"/>
            <w:shd w:val="clear" w:color="auto" w:fill="D9D9D9"/>
          </w:tcPr>
          <w:p w14:paraId="233B2BFF" w14:textId="77777777" w:rsidR="00C6577A" w:rsidRPr="00DD2769" w:rsidRDefault="00C6577A" w:rsidP="00E84E76">
            <w:pPr>
              <w:ind w:left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3013A30A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</w:t>
            </w:r>
          </w:p>
          <w:p w14:paraId="7C628275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jednostkowa brutto</w:t>
            </w:r>
          </w:p>
          <w:p w14:paraId="6A33BBD0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DB8F766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</w:t>
            </w:r>
          </w:p>
          <w:p w14:paraId="1BF7DFEB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netto</w:t>
            </w:r>
          </w:p>
          <w:p w14:paraId="0F560860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28C01B8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brutto</w:t>
            </w:r>
          </w:p>
          <w:p w14:paraId="002AEE8D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C6577A" w:rsidRPr="00DD2769" w14:paraId="1758C360" w14:textId="77777777" w:rsidTr="00BB5223">
        <w:tc>
          <w:tcPr>
            <w:tcW w:w="661" w:type="dxa"/>
            <w:shd w:val="clear" w:color="auto" w:fill="D9D9D9"/>
            <w:vAlign w:val="center"/>
          </w:tcPr>
          <w:p w14:paraId="623A7C5A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78C1800B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325A247A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36272C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0389AE70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  <w:shd w:val="clear" w:color="auto" w:fill="D9D9D9"/>
          </w:tcPr>
          <w:p w14:paraId="53F59DEF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0B8A9DA" w14:textId="77777777" w:rsidR="00C6577A" w:rsidRPr="00DD2769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C6577A" w:rsidRPr="00DD2769" w14:paraId="7E9BAC9B" w14:textId="77777777" w:rsidTr="00BB5223">
        <w:trPr>
          <w:trHeight w:val="917"/>
        </w:trPr>
        <w:tc>
          <w:tcPr>
            <w:tcW w:w="661" w:type="dxa"/>
            <w:vAlign w:val="center"/>
          </w:tcPr>
          <w:p w14:paraId="434BEFAC" w14:textId="77777777" w:rsidR="00C6577A" w:rsidRPr="00DD2769" w:rsidRDefault="00C6577A" w:rsidP="00E84E76">
            <w:pPr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1.</w:t>
            </w:r>
          </w:p>
        </w:tc>
        <w:tc>
          <w:tcPr>
            <w:tcW w:w="1175" w:type="dxa"/>
            <w:vAlign w:val="center"/>
          </w:tcPr>
          <w:p w14:paraId="5336835B" w14:textId="77777777" w:rsidR="00C6577A" w:rsidRPr="00DD2769" w:rsidRDefault="00C6577A" w:rsidP="00E84E76">
            <w:pPr>
              <w:ind w:left="-2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>Osad ściekowy</w:t>
            </w:r>
          </w:p>
        </w:tc>
        <w:tc>
          <w:tcPr>
            <w:tcW w:w="966" w:type="dxa"/>
            <w:vAlign w:val="center"/>
          </w:tcPr>
          <w:p w14:paraId="6D5A2D25" w14:textId="77777777" w:rsidR="00C6577A" w:rsidRPr="00D9165A" w:rsidRDefault="00C6577A" w:rsidP="00E84E76">
            <w:pPr>
              <w:ind w:left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D9165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1 </w:t>
            </w:r>
            <w:r w:rsidR="003404EB" w:rsidRPr="00D9165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7</w:t>
            </w:r>
            <w:r w:rsidRPr="00D9165A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00 Mg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782E4A5" w14:textId="77777777" w:rsidR="00C6577A" w:rsidRPr="00DD2769" w:rsidRDefault="00C6577A" w:rsidP="00E84E76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338A5FB0" w14:textId="77777777" w:rsidR="00C6577A" w:rsidRPr="00DD2769" w:rsidRDefault="00C6577A" w:rsidP="00E84E76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14:paraId="5E85C34B" w14:textId="77777777" w:rsidR="00C6577A" w:rsidRPr="00DD2769" w:rsidRDefault="00C6577A" w:rsidP="00E84E76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4CA204B7" w14:textId="77777777" w:rsidR="00C6577A" w:rsidRPr="00DD2769" w:rsidRDefault="00C6577A" w:rsidP="00E84E76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3539A521" w14:textId="77777777" w:rsidR="00C6577A" w:rsidRPr="00DD2769" w:rsidRDefault="00C6577A" w:rsidP="00E84E76">
      <w:pPr>
        <w:ind w:left="0"/>
        <w:rPr>
          <w:rFonts w:ascii="Calibri" w:hAnsi="Calibri" w:cs="Calibri"/>
          <w:szCs w:val="22"/>
          <w:lang w:val="pl-PL"/>
        </w:rPr>
      </w:pPr>
    </w:p>
    <w:p w14:paraId="7F80AF56" w14:textId="77777777" w:rsidR="00C6577A" w:rsidRPr="00DD2769" w:rsidRDefault="00C6577A" w:rsidP="00E84E76">
      <w:pPr>
        <w:ind w:left="0"/>
        <w:rPr>
          <w:rFonts w:ascii="Calibri" w:hAnsi="Calibri" w:cs="Calibri"/>
          <w:sz w:val="20"/>
          <w:lang w:val="pl-PL"/>
        </w:rPr>
      </w:pPr>
    </w:p>
    <w:p w14:paraId="06D379F8" w14:textId="77777777" w:rsidR="00C6577A" w:rsidRPr="00DD2769" w:rsidRDefault="00C6577A" w:rsidP="00E84E76">
      <w:pPr>
        <w:ind w:left="0"/>
        <w:rPr>
          <w:rFonts w:ascii="Calibri" w:hAnsi="Calibri" w:cs="Calibri"/>
          <w:sz w:val="20"/>
          <w:lang w:val="pl-PL"/>
        </w:rPr>
      </w:pPr>
    </w:p>
    <w:p w14:paraId="79FADF27" w14:textId="77777777" w:rsidR="00C6577A" w:rsidRPr="00DD2769" w:rsidRDefault="00C6577A" w:rsidP="00E84E76">
      <w:pPr>
        <w:ind w:left="0"/>
        <w:rPr>
          <w:rFonts w:ascii="Calibri" w:hAnsi="Calibri" w:cs="Calibri"/>
          <w:sz w:val="20"/>
          <w:lang w:val="pl-PL"/>
        </w:rPr>
      </w:pPr>
    </w:p>
    <w:p w14:paraId="284FE6FC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C5D294A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3D05CA42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22D1FAB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3824A6DB" w14:textId="77777777" w:rsidR="00C6577A" w:rsidRPr="00DD2769" w:rsidRDefault="00C6577A" w:rsidP="00E84E76">
      <w:pPr>
        <w:ind w:left="0"/>
        <w:rPr>
          <w:rFonts w:ascii="Calibri" w:hAnsi="Calibri" w:cs="Calibri"/>
          <w:sz w:val="20"/>
          <w:lang w:val="pl-PL"/>
        </w:rPr>
      </w:pP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71220130" w14:textId="77777777" w:rsidR="00C6577A" w:rsidRPr="00DD2769" w:rsidRDefault="00C6577A" w:rsidP="00E84E76">
      <w:pPr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br w:type="page"/>
      </w:r>
      <w:r w:rsidRPr="00DD2769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40948247" w14:textId="6D440EF7" w:rsidR="00C6577A" w:rsidRPr="00D9165A" w:rsidRDefault="00C6577A" w:rsidP="00E84E76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9165A">
        <w:rPr>
          <w:rFonts w:ascii="Calibri" w:hAnsi="Calibri" w:cs="Calibri"/>
          <w:i/>
          <w:sz w:val="18"/>
          <w:szCs w:val="18"/>
          <w:lang w:val="pl-PL"/>
        </w:rPr>
        <w:t>Nr postępowania: ZP-</w:t>
      </w:r>
      <w:r w:rsidR="00D9165A" w:rsidRPr="00D9165A">
        <w:rPr>
          <w:rFonts w:ascii="Calibri" w:hAnsi="Calibri" w:cs="Calibri"/>
          <w:i/>
          <w:sz w:val="18"/>
          <w:szCs w:val="18"/>
          <w:lang w:val="pl-PL"/>
        </w:rPr>
        <w:t>3</w:t>
      </w:r>
      <w:r w:rsidR="00DD2769"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 w:rsidR="00D9165A" w:rsidRPr="00D9165A"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1C56B0BE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44C71F6C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260D4721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666E8F1C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3A750202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35DAE297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93388DC" w14:textId="77777777" w:rsidR="00C6577A" w:rsidRPr="00DD2769" w:rsidRDefault="00C6577A" w:rsidP="00E84E7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391616C5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F745BE9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4DF6B30A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0C3F65B8" w14:textId="77777777" w:rsidR="00C6577A" w:rsidRPr="00DD2769" w:rsidRDefault="00C6577A" w:rsidP="00E84E76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72E0A93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3C58953A" w14:textId="77777777" w:rsidR="00C6577A" w:rsidRPr="00DD2769" w:rsidRDefault="00C6577A" w:rsidP="00E84E7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2D61943C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13808430" w14:textId="77777777" w:rsidR="00C6577A" w:rsidRPr="00DD2769" w:rsidRDefault="00C6577A" w:rsidP="00E84E76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445BD65E" w14:textId="77777777" w:rsidR="00C6577A" w:rsidRPr="00DD2769" w:rsidRDefault="00C6577A" w:rsidP="00E84E76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2004r. </w:t>
      </w:r>
    </w:p>
    <w:p w14:paraId="123B9F14" w14:textId="77777777" w:rsidR="00C6577A" w:rsidRPr="00DD2769" w:rsidRDefault="00C6577A" w:rsidP="00E84E76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Pzp), </w:t>
      </w:r>
    </w:p>
    <w:p w14:paraId="14528E52" w14:textId="77777777" w:rsidR="00C6577A" w:rsidRPr="00DD2769" w:rsidRDefault="00C6577A" w:rsidP="00E84E76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3E2AA147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0479F132" w14:textId="77777777" w:rsidR="00C6577A" w:rsidRPr="00DD2769" w:rsidRDefault="00C6577A" w:rsidP="00E84E76">
      <w:pPr>
        <w:spacing w:after="12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5526BAD1" w14:textId="77777777" w:rsidR="00C6577A" w:rsidRPr="00DD2769" w:rsidRDefault="00601E01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C6577A"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 w:rsidR="003447AB">
        <w:rPr>
          <w:rFonts w:ascii="Calibri" w:hAnsi="Calibri"/>
          <w:sz w:val="28"/>
          <w:szCs w:val="22"/>
        </w:rPr>
        <w:t>20</w:t>
      </w:r>
      <w:r w:rsidR="00C6577A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49D9D1D8" w14:textId="77777777" w:rsidR="00C6577A" w:rsidRPr="00DD2769" w:rsidRDefault="00C6577A" w:rsidP="00E84E76">
      <w:pPr>
        <w:jc w:val="center"/>
        <w:rPr>
          <w:rFonts w:ascii="Calibri" w:hAnsi="Calibri" w:cs="Calibri"/>
          <w:b/>
          <w:lang w:val="pl-PL"/>
        </w:rPr>
      </w:pPr>
    </w:p>
    <w:p w14:paraId="44543737" w14:textId="77777777" w:rsidR="00C6577A" w:rsidRPr="00DD2769" w:rsidRDefault="00C6577A" w:rsidP="00E84E76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6DD71A76" w14:textId="77777777" w:rsidR="00C6577A" w:rsidRPr="00DD2769" w:rsidRDefault="00C6577A" w:rsidP="00E84E76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701F06C4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71538E9A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spełniam warunki udziału w postępowaniu określone przez </w:t>
      </w:r>
      <w:r w:rsidR="00601E01">
        <w:rPr>
          <w:rFonts w:ascii="Calibri" w:hAnsi="Calibri" w:cs="Calibri"/>
          <w:szCs w:val="22"/>
          <w:lang w:val="pl-PL"/>
        </w:rPr>
        <w:t>Z</w:t>
      </w:r>
      <w:r w:rsidRPr="00DD2769">
        <w:rPr>
          <w:rFonts w:ascii="Calibri" w:hAnsi="Calibri" w:cs="Calibri"/>
          <w:szCs w:val="22"/>
          <w:lang w:val="pl-PL"/>
        </w:rPr>
        <w:t>amawiającego w   zakresie opisanym w Rozdziale 8 Specyfikacji Istotnych Warunków Zamówienia.</w:t>
      </w:r>
    </w:p>
    <w:p w14:paraId="2D929E76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6CD5D9B9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630E8BA3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400FC8C0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3895541A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53C847EE" w14:textId="77777777" w:rsidR="00C6577A" w:rsidRPr="00DD2769" w:rsidRDefault="00C6577A" w:rsidP="00E84E76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457C512C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4D42EB69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B4E009A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A79C52D" w14:textId="77777777" w:rsidR="00C6577A" w:rsidRPr="00DD2769" w:rsidRDefault="00C6577A" w:rsidP="00E84E76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DD2769">
        <w:rPr>
          <w:rFonts w:ascii="Calibri" w:hAnsi="Calibri" w:cs="Calibri"/>
          <w:szCs w:val="21"/>
          <w:lang w:val="pl-PL"/>
        </w:rPr>
        <w:t>:</w:t>
      </w:r>
    </w:p>
    <w:p w14:paraId="4C8E0FC9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010073F4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polegam na zasobach następującego/ych podmiotu/ów: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096D1AA1" w14:textId="77777777" w:rsidR="00C6577A" w:rsidRPr="00DD2769" w:rsidRDefault="00C6577A" w:rsidP="00E84E76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DD2769">
        <w:rPr>
          <w:rFonts w:ascii="Calibri" w:hAnsi="Calibri" w:cs="Calibri"/>
          <w:sz w:val="21"/>
          <w:szCs w:val="21"/>
          <w:lang w:val="pl-PL"/>
        </w:rPr>
        <w:br/>
      </w:r>
      <w:r w:rsidRPr="00DD2769">
        <w:rPr>
          <w:rFonts w:ascii="Calibri" w:hAnsi="Calibri" w:cs="Calibri"/>
          <w:szCs w:val="22"/>
          <w:lang w:val="pl-PL"/>
        </w:rPr>
        <w:t>w następującym zakresie: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49F9184C" w14:textId="66FF0613" w:rsidR="00C6577A" w:rsidRPr="00D9165A" w:rsidRDefault="00C6577A" w:rsidP="00D9165A">
      <w:pPr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7425F944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6FD8A7DA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65AC43AA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1CACB923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947282B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29DCB2CB" w14:textId="77777777" w:rsidR="00C6577A" w:rsidRPr="00DD2769" w:rsidRDefault="00C6577A" w:rsidP="00E84E76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12C3DFEE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7F725A31" w14:textId="77777777" w:rsidR="00C6577A" w:rsidRPr="00DD2769" w:rsidRDefault="00C6577A" w:rsidP="00E84E76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60FAF47F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16829F28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C206E0A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732A4B6C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389C6D9D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6425F1C8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1EB96604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498B718F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</w:p>
    <w:p w14:paraId="05904715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0B0392BA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23208F7C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332D5E71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6E8CD915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2C70F823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04EC13C9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6FBFBAEB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2972AC5A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2F4AD096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6430E6CD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43133E48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54493B01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18696FF4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1FF8AE46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2242639C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67F429A4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1CEE6DD8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01F8B537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3D4CA5DE" w14:textId="77777777" w:rsidR="00C6577A" w:rsidRPr="00DD2769" w:rsidRDefault="00C6577A" w:rsidP="00E84E76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08419E8" w14:textId="77777777" w:rsidR="00C6577A" w:rsidRPr="00DD2769" w:rsidRDefault="00C6577A" w:rsidP="00E84E76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26E2A51C" w14:textId="21815371" w:rsidR="00C6577A" w:rsidRPr="00DD2769" w:rsidRDefault="00C6577A" w:rsidP="00E84E7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3</w:t>
      </w:r>
      <w:r w:rsidR="00DD2769"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5FE4F61E" w14:textId="77777777" w:rsidR="00C6577A" w:rsidRPr="00DD2769" w:rsidRDefault="00C6577A" w:rsidP="00E84E76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6DC2B9A8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62595D49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195CB215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14288D13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2B8C347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35286F88" w14:textId="77777777" w:rsidR="00C6577A" w:rsidRPr="00DD2769" w:rsidRDefault="00C6577A" w:rsidP="00E84E7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6B4B8E3E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C9CD88F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382CBF7D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7BAFA93" w14:textId="77777777" w:rsidR="00C6577A" w:rsidRPr="00DD2769" w:rsidRDefault="00C6577A" w:rsidP="00E84E7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4B2B9CEA" w14:textId="77777777" w:rsidR="00C6577A" w:rsidRPr="00DD2769" w:rsidRDefault="00C6577A" w:rsidP="00E84E76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632F89BC" w14:textId="77777777" w:rsidR="00C6577A" w:rsidRPr="00DD2769" w:rsidRDefault="00C6577A" w:rsidP="00E84E76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31C3CB23" w14:textId="77777777" w:rsidR="00C6577A" w:rsidRPr="00DD2769" w:rsidRDefault="00C6577A" w:rsidP="00E84E76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Pzp), </w:t>
      </w:r>
    </w:p>
    <w:p w14:paraId="3F54CF63" w14:textId="77777777" w:rsidR="00C6577A" w:rsidRPr="00DD2769" w:rsidRDefault="00C6577A" w:rsidP="00E84E7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33A4E25B" w14:textId="77777777" w:rsidR="00C6577A" w:rsidRPr="00DD2769" w:rsidRDefault="00C6577A" w:rsidP="00E84E76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DD2769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578C8B48" w14:textId="77777777" w:rsidR="00C6577A" w:rsidRPr="00DD2769" w:rsidRDefault="00C6577A" w:rsidP="00E84E76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45C83B46" w14:textId="77777777" w:rsidR="00C6577A" w:rsidRPr="00DD2769" w:rsidRDefault="00C6577A" w:rsidP="00E84E7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 w:rsidR="00DD2769"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2D96B869" w14:textId="77777777" w:rsidR="00C6577A" w:rsidRPr="00DD2769" w:rsidRDefault="00601E01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C6577A" w:rsidRPr="00DD2769">
        <w:rPr>
          <w:rFonts w:ascii="Calibri" w:hAnsi="Calibri"/>
          <w:sz w:val="28"/>
          <w:szCs w:val="22"/>
        </w:rPr>
        <w:t>Odbiór i zagospodarowanie  osadów ściekowych pochodzących z oczyszczalni ścieków w  Tuchowie i oczyszczalni ścieków w Ciężkowicach w 20</w:t>
      </w:r>
      <w:r w:rsidR="003447AB">
        <w:rPr>
          <w:rFonts w:ascii="Calibri" w:hAnsi="Calibri"/>
          <w:sz w:val="28"/>
          <w:szCs w:val="22"/>
        </w:rPr>
        <w:t>20</w:t>
      </w:r>
      <w:r w:rsidR="00C6577A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0A2D4EAB" w14:textId="77777777" w:rsidR="00C6577A" w:rsidRPr="00DD2769" w:rsidRDefault="00C6577A" w:rsidP="00E84E76">
      <w:pPr>
        <w:rPr>
          <w:rFonts w:ascii="Calibri" w:hAnsi="Calibri" w:cs="Calibri"/>
          <w:lang w:val="pl-PL"/>
        </w:rPr>
      </w:pPr>
    </w:p>
    <w:p w14:paraId="072FA448" w14:textId="77777777" w:rsidR="00C6577A" w:rsidRPr="00DD2769" w:rsidRDefault="00C6577A" w:rsidP="00E84E76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49BE0D70" w14:textId="77777777" w:rsidR="00C6577A" w:rsidRPr="00DD2769" w:rsidRDefault="00C6577A" w:rsidP="00E84E76">
      <w:pPr>
        <w:pStyle w:val="Akapitzlist1"/>
        <w:spacing w:after="0" w:line="240" w:lineRule="auto"/>
        <w:jc w:val="both"/>
      </w:pPr>
    </w:p>
    <w:p w14:paraId="1B164CC5" w14:textId="77777777" w:rsidR="00C6577A" w:rsidRPr="00DD2769" w:rsidRDefault="00C6577A" w:rsidP="00E84E76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DD2769">
        <w:t>Oświadczam, że nie podlegam wykluczeniu z postępowania na podstawie art. 24 ust</w:t>
      </w:r>
      <w:r w:rsidR="00673F0D">
        <w:t>.</w:t>
      </w:r>
      <w:r w:rsidRPr="00DD2769">
        <w:t xml:space="preserve"> 1 </w:t>
      </w:r>
      <w:r w:rsidR="00673F0D">
        <w:br/>
      </w:r>
      <w:r w:rsidRPr="00DD2769">
        <w:t>pkt 12</w:t>
      </w:r>
      <w:r w:rsidR="00673F0D">
        <w:t xml:space="preserve">) </w:t>
      </w:r>
      <w:r w:rsidRPr="00DD2769">
        <w:t>-23</w:t>
      </w:r>
      <w:r w:rsidR="00673F0D">
        <w:t>)</w:t>
      </w:r>
      <w:r w:rsidRPr="00DD2769">
        <w:t xml:space="preserve"> ustawy Pzp.</w:t>
      </w:r>
    </w:p>
    <w:p w14:paraId="418BD531" w14:textId="77777777" w:rsidR="00C6577A" w:rsidRPr="00DD2769" w:rsidRDefault="00C6577A" w:rsidP="00E84E76">
      <w:pPr>
        <w:pStyle w:val="Akapitzlist1"/>
        <w:numPr>
          <w:ilvl w:val="0"/>
          <w:numId w:val="15"/>
        </w:numPr>
        <w:spacing w:after="0" w:line="240" w:lineRule="auto"/>
        <w:jc w:val="both"/>
      </w:pPr>
      <w:r w:rsidRPr="00DD2769">
        <w:t>Oświadczam, że nie podlegam wykluczeniu z postępowania na podstawie art. 24 ust. 5 pkt 1) ustawy Pzp.</w:t>
      </w:r>
    </w:p>
    <w:p w14:paraId="2C7E9869" w14:textId="77777777" w:rsidR="00C6577A" w:rsidRPr="00DD2769" w:rsidRDefault="00C6577A" w:rsidP="00E84E76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0FA9C54C" w14:textId="77777777" w:rsidR="00C6577A" w:rsidRPr="00DD2769" w:rsidRDefault="00C6577A" w:rsidP="00E84E76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7F029D38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2256586B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58ACA13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18772681" w14:textId="77777777" w:rsidR="00C6577A" w:rsidRPr="00DD2769" w:rsidRDefault="00C6577A" w:rsidP="00E84E76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E0CD00C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C962424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Pzp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</w:t>
      </w:r>
      <w:r w:rsidR="00764050"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pkt 1 ustawy Pzp).</w:t>
      </w:r>
      <w:r w:rsidR="00764050"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Pzp podjąłem następujące środki naprawcze: </w:t>
      </w:r>
    </w:p>
    <w:p w14:paraId="66F5535D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6C8C1244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54A5A1BB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713A537B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5A179A3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7EC4480A" w14:textId="77777777" w:rsidR="00C6577A" w:rsidRPr="00DD2769" w:rsidRDefault="00C6577A" w:rsidP="00E84E76">
      <w:pPr>
        <w:rPr>
          <w:rFonts w:ascii="Calibri" w:hAnsi="Calibri" w:cs="Calibri"/>
          <w:i/>
          <w:iCs/>
          <w:lang w:val="pl-PL"/>
        </w:rPr>
      </w:pPr>
    </w:p>
    <w:p w14:paraId="4B0CA211" w14:textId="77777777" w:rsidR="00C6577A" w:rsidRPr="00DD2769" w:rsidRDefault="00C6577A" w:rsidP="00E84E76">
      <w:pPr>
        <w:rPr>
          <w:rFonts w:ascii="Calibri" w:hAnsi="Calibri" w:cs="Calibri"/>
          <w:i/>
          <w:iCs/>
          <w:lang w:val="pl-PL"/>
        </w:rPr>
      </w:pPr>
    </w:p>
    <w:p w14:paraId="3EB23886" w14:textId="77777777" w:rsidR="00C6577A" w:rsidRPr="00DD2769" w:rsidRDefault="00C6577A" w:rsidP="00E84E76">
      <w:pPr>
        <w:rPr>
          <w:rFonts w:ascii="Calibri" w:hAnsi="Calibri" w:cs="Calibri"/>
          <w:i/>
          <w:iCs/>
          <w:lang w:val="pl-PL"/>
        </w:rPr>
      </w:pPr>
    </w:p>
    <w:p w14:paraId="562F380E" w14:textId="77777777" w:rsidR="00C6577A" w:rsidRPr="00DD2769" w:rsidRDefault="00C6577A" w:rsidP="00E84E76">
      <w:pPr>
        <w:rPr>
          <w:rFonts w:ascii="Calibri" w:hAnsi="Calibri" w:cs="Calibri"/>
          <w:i/>
          <w:iCs/>
          <w:lang w:val="pl-PL"/>
        </w:rPr>
      </w:pPr>
    </w:p>
    <w:p w14:paraId="6C8666F2" w14:textId="77777777" w:rsidR="00C6577A" w:rsidRPr="00DD2769" w:rsidRDefault="00C6577A" w:rsidP="00E84E76">
      <w:pPr>
        <w:rPr>
          <w:rFonts w:ascii="Calibri" w:hAnsi="Calibri" w:cs="Calibri"/>
          <w:i/>
          <w:iCs/>
          <w:lang w:val="pl-PL"/>
        </w:rPr>
      </w:pPr>
      <w:r w:rsidRPr="00DD2769">
        <w:rPr>
          <w:rFonts w:ascii="Calibri" w:hAnsi="Calibri" w:cs="Calibri"/>
          <w:i/>
          <w:iCs/>
          <w:lang w:val="pl-PL"/>
        </w:rPr>
        <w:br w:type="page"/>
      </w:r>
    </w:p>
    <w:p w14:paraId="7B284766" w14:textId="77777777" w:rsidR="00C6577A" w:rsidRPr="00DD2769" w:rsidRDefault="00C6577A" w:rsidP="00E84E76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53480D10" w14:textId="77777777" w:rsidR="00C6577A" w:rsidRPr="00DD2769" w:rsidRDefault="00C6577A" w:rsidP="00E84E76">
      <w:pPr>
        <w:rPr>
          <w:rFonts w:ascii="Calibri" w:hAnsi="Calibri" w:cs="Calibri"/>
          <w:b/>
          <w:bCs/>
          <w:lang w:val="pl-PL"/>
        </w:rPr>
      </w:pPr>
    </w:p>
    <w:p w14:paraId="0E2A0624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następujący/e podmiot/y, na którego/ych zasoby powołuję się w niniejszym postępowaniu, tj.:…………………………………………………………………….………………………</w:t>
      </w:r>
    </w:p>
    <w:p w14:paraId="7D3A590F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42778751" w14:textId="77777777" w:rsidR="00C6577A" w:rsidRPr="00DD2769" w:rsidRDefault="00C6577A" w:rsidP="00E84E76">
      <w:pPr>
        <w:rPr>
          <w:rFonts w:ascii="Calibri" w:hAnsi="Calibri" w:cs="Calibri"/>
          <w:i/>
          <w:iCs/>
          <w:szCs w:val="22"/>
          <w:lang w:val="pl-PL"/>
        </w:rPr>
      </w:pPr>
    </w:p>
    <w:p w14:paraId="7E8EF36E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DD2769">
        <w:rPr>
          <w:rFonts w:ascii="Calibri" w:hAnsi="Calibri" w:cs="Calibri"/>
          <w:szCs w:val="22"/>
          <w:lang w:val="pl-PL"/>
        </w:rPr>
        <w:t>dnia …………………. r.</w:t>
      </w:r>
    </w:p>
    <w:p w14:paraId="4D1DCE54" w14:textId="77777777" w:rsidR="00C6577A" w:rsidRPr="00DD2769" w:rsidRDefault="00C6577A" w:rsidP="00E84E7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0B8140AA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789A6C8E" w14:textId="77777777" w:rsidR="00C6577A" w:rsidRPr="00DD2769" w:rsidRDefault="00C6577A" w:rsidP="00E84E76">
      <w:pPr>
        <w:rPr>
          <w:rFonts w:ascii="Calibri" w:hAnsi="Calibri" w:cs="Calibri"/>
          <w:b/>
          <w:bCs/>
          <w:lang w:val="pl-PL"/>
        </w:rPr>
      </w:pPr>
    </w:p>
    <w:p w14:paraId="574389A2" w14:textId="77777777" w:rsidR="00C6577A" w:rsidRPr="00DD2769" w:rsidRDefault="00C6577A" w:rsidP="00E84E76">
      <w:pPr>
        <w:rPr>
          <w:rFonts w:ascii="Calibri" w:hAnsi="Calibri" w:cs="Calibri"/>
          <w:b/>
          <w:bCs/>
          <w:lang w:val="pl-PL"/>
        </w:rPr>
      </w:pPr>
    </w:p>
    <w:p w14:paraId="5503E40B" w14:textId="77777777" w:rsidR="00C6577A" w:rsidRPr="00DD2769" w:rsidRDefault="00C6577A" w:rsidP="00E84E76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DD2769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11504BD2" w14:textId="77777777" w:rsidR="00C6577A" w:rsidRPr="00DD2769" w:rsidRDefault="00C6577A" w:rsidP="00E84E76">
      <w:pPr>
        <w:rPr>
          <w:rFonts w:ascii="Calibri" w:hAnsi="Calibri" w:cs="Calibri"/>
          <w:b/>
          <w:bCs/>
          <w:lang w:val="pl-PL"/>
        </w:rPr>
      </w:pPr>
    </w:p>
    <w:p w14:paraId="50797840" w14:textId="77777777" w:rsidR="00C6577A" w:rsidRPr="00DD2769" w:rsidRDefault="00C6577A" w:rsidP="00E84E76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5F071B98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2EBA8916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4529D5ED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DD2769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7100C321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454AC79E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0D8D156" w14:textId="77777777" w:rsidR="00C6577A" w:rsidRPr="00DD2769" w:rsidRDefault="00C6577A" w:rsidP="00E84E7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78E3C161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547EB114" w14:textId="77777777" w:rsidR="00C6577A" w:rsidRPr="00DD2769" w:rsidRDefault="00C6577A" w:rsidP="00E84E76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B5C3C70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C8744F1" w14:textId="77777777" w:rsidR="00C6577A" w:rsidRPr="00DD2769" w:rsidRDefault="00C6577A" w:rsidP="00E84E7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C6CAA7E" w14:textId="77777777" w:rsidR="00C6577A" w:rsidRPr="00DD2769" w:rsidRDefault="00C6577A" w:rsidP="00E84E7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5FD56E8D" w14:textId="77777777" w:rsidR="00C6577A" w:rsidRPr="00DD2769" w:rsidRDefault="00C6577A" w:rsidP="00E84E7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19FEFBB4" w14:textId="456DF4E5" w:rsidR="00C6577A" w:rsidRPr="00DD2769" w:rsidRDefault="00C6577A" w:rsidP="00E84E7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D9165A">
        <w:rPr>
          <w:rFonts w:ascii="Calibri" w:hAnsi="Calibri" w:cs="Calibri"/>
          <w:i/>
          <w:sz w:val="18"/>
          <w:szCs w:val="18"/>
          <w:lang w:val="pl-PL"/>
        </w:rPr>
        <w:t>ZP-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3</w:t>
      </w:r>
      <w:r w:rsidR="00DD2769" w:rsidRPr="00D9165A">
        <w:rPr>
          <w:rFonts w:ascii="Calibri" w:hAnsi="Calibri" w:cs="Calibri"/>
          <w:i/>
          <w:sz w:val="18"/>
          <w:szCs w:val="18"/>
          <w:lang w:val="pl-PL"/>
        </w:rPr>
        <w:t>/1</w:t>
      </w:r>
      <w:r w:rsidR="00D9165A"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660AF21E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4CF75EE9" w14:textId="77777777" w:rsidR="00C6577A" w:rsidRPr="00DD2769" w:rsidRDefault="00C6577A" w:rsidP="00E84E7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4900EDB5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43AC0328" w14:textId="77777777" w:rsidR="00C6577A" w:rsidRPr="00DD2769" w:rsidRDefault="00C6577A" w:rsidP="00E84E7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3901FD88" w14:textId="77777777" w:rsidR="00C6577A" w:rsidRPr="00DD2769" w:rsidRDefault="00C6577A" w:rsidP="00E84E7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1C6828BE" w14:textId="77777777" w:rsidR="00C6577A" w:rsidRPr="0074106C" w:rsidRDefault="00C6577A" w:rsidP="0074106C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  <w:r w:rsidRPr="00CE1559">
        <w:rPr>
          <w:rFonts w:eastAsia="TTE17FFBD0t00"/>
          <w:b/>
          <w:lang w:val="pl-PL"/>
        </w:rPr>
        <w:t xml:space="preserve">                                                                                                                 </w:t>
      </w:r>
    </w:p>
    <w:p w14:paraId="62EFCECC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4DD56C8" w14:textId="77777777" w:rsidR="00C6577A" w:rsidRPr="00DD2769" w:rsidRDefault="00C6577A" w:rsidP="00E84E7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5A56F4FF" w14:textId="77777777" w:rsidR="00C6577A" w:rsidRPr="00DD2769" w:rsidRDefault="00C6577A" w:rsidP="00E84E7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5501B945" w14:textId="77777777" w:rsidR="00C6577A" w:rsidRPr="00DD2769" w:rsidRDefault="00C6577A" w:rsidP="00E84E76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3E2D75B7" w14:textId="77777777" w:rsidR="00C6577A" w:rsidRPr="00DD2769" w:rsidRDefault="00C6577A" w:rsidP="00DD2769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PRZYNALEŻNOŚCI / BRAKU PRZYNALEZNOŚCI DO GRUPY KAPITAŁOWEJ</w:t>
      </w:r>
      <w:r w:rsid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 </w:t>
      </w: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 której mowa w art. 24 ust. 1 pkt. 23 ustawy P</w:t>
      </w:r>
      <w:r w:rsidR="0065660F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zp</w:t>
      </w:r>
    </w:p>
    <w:p w14:paraId="7109CBAA" w14:textId="77777777" w:rsidR="00C6577A" w:rsidRPr="00DD2769" w:rsidRDefault="00C6577A" w:rsidP="00E84E7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FD71EF6" w14:textId="77777777" w:rsidR="00C6577A" w:rsidRPr="00DD2769" w:rsidRDefault="00C6577A" w:rsidP="00E84E76">
      <w:pPr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1ACB93EB" w14:textId="77777777" w:rsidR="00C6577A" w:rsidRPr="00DD2769" w:rsidRDefault="00C6577A" w:rsidP="00E84E76">
      <w:pPr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nieograniczonego pn</w:t>
      </w:r>
      <w:r w:rsidR="00200D89"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0EF65BF7" w14:textId="77777777" w:rsidR="00C6577A" w:rsidRPr="00DD2769" w:rsidRDefault="00C6577A" w:rsidP="00E84E76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1C32D20C" w14:textId="77777777" w:rsidR="00C6577A" w:rsidRPr="00DD2769" w:rsidRDefault="0074106C" w:rsidP="00E84E7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C6577A"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 w:rsidR="003447AB">
        <w:rPr>
          <w:rFonts w:ascii="Calibri" w:hAnsi="Calibri"/>
          <w:sz w:val="28"/>
          <w:szCs w:val="22"/>
        </w:rPr>
        <w:t>20</w:t>
      </w:r>
      <w:r w:rsidR="00C6577A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64B0DC7E" w14:textId="77777777" w:rsidR="00C6577A" w:rsidRPr="00DD2769" w:rsidRDefault="00C6577A" w:rsidP="00E84E76">
      <w:pPr>
        <w:rPr>
          <w:rFonts w:ascii="Calibri" w:hAnsi="Calibri" w:cs="Calibri"/>
          <w:sz w:val="20"/>
          <w:szCs w:val="20"/>
          <w:lang w:val="pl-PL"/>
        </w:rPr>
      </w:pPr>
    </w:p>
    <w:p w14:paraId="7007A836" w14:textId="77777777" w:rsidR="00C6577A" w:rsidRPr="00DD2769" w:rsidRDefault="00C6577A" w:rsidP="00E84E76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>Oświadczamy/my, że:</w:t>
      </w:r>
    </w:p>
    <w:p w14:paraId="70CD02AB" w14:textId="77777777" w:rsidR="00C6577A" w:rsidRPr="00DD2769" w:rsidRDefault="00C6577A" w:rsidP="00E84E76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7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o ochronie konkurencji i konsumentów z dnia 16 lutego 2007 r. (Dz. U. z 2015 r. poz. 184, 1618 i 1634 ) </w:t>
      </w:r>
    </w:p>
    <w:p w14:paraId="03EC5F6C" w14:textId="77777777" w:rsidR="00C6577A" w:rsidRPr="00DD2769" w:rsidRDefault="00F73E4A" w:rsidP="00E84E76">
      <w:pPr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="00C6577A" w:rsidRPr="00DD2769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="00C6577A"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8"/>
      </w:r>
      <w:r w:rsidR="00C6577A"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</w:t>
      </w:r>
      <w:r w:rsidR="00C6577A" w:rsidRPr="00DD2769">
        <w:rPr>
          <w:rFonts w:ascii="Calibri" w:hAnsi="Calibri" w:cs="Calibri"/>
          <w:kern w:val="0"/>
          <w:szCs w:val="20"/>
          <w:lang w:val="pl-PL"/>
        </w:rPr>
        <w:br/>
        <w:t>o ochronie konkurencji i konsumentów (Dz. U. z 2015r. poz. 184, 1618 i 1634) z Wykonawcą (ami)</w:t>
      </w:r>
      <w:r>
        <w:rPr>
          <w:rFonts w:ascii="Calibri" w:hAnsi="Calibri" w:cs="Calibri"/>
          <w:kern w:val="0"/>
          <w:szCs w:val="20"/>
          <w:lang w:val="pl-PL"/>
        </w:rPr>
        <w:t xml:space="preserve"> </w:t>
      </w:r>
      <w:r w:rsidR="00C6577A"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</w:t>
      </w:r>
    </w:p>
    <w:p w14:paraId="1E156B1B" w14:textId="77777777" w:rsidR="00C6577A" w:rsidRPr="00DD2769" w:rsidRDefault="00C6577A" w:rsidP="00E84E76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</w:t>
      </w:r>
      <w:r w:rsidR="00F73E4A">
        <w:rPr>
          <w:rFonts w:ascii="Calibri" w:hAnsi="Calibri" w:cs="Calibri"/>
          <w:i/>
          <w:kern w:val="0"/>
          <w:sz w:val="20"/>
          <w:szCs w:val="20"/>
          <w:lang w:val="pl-PL"/>
        </w:rPr>
        <w:t>W</w:t>
      </w: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>ykonawcy</w:t>
      </w:r>
    </w:p>
    <w:p w14:paraId="36BABF7A" w14:textId="77777777" w:rsidR="00C6577A" w:rsidRPr="00DD2769" w:rsidRDefault="00C6577A" w:rsidP="00E84E76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35508EE7" w14:textId="77777777" w:rsidR="00C6577A" w:rsidRPr="00DD2769" w:rsidRDefault="00C6577A" w:rsidP="00E84E76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6E86F6C0" w14:textId="77777777" w:rsidR="00C6577A" w:rsidRPr="00DD2769" w:rsidRDefault="00C6577A" w:rsidP="00E84E76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uprawnionej(ych)</w:t>
      </w:r>
    </w:p>
    <w:p w14:paraId="4AB524DA" w14:textId="77777777" w:rsidR="00C6577A" w:rsidRPr="00DD2769" w:rsidRDefault="00C6577A" w:rsidP="00E84E76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225397D6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BF4C202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7C3BBB0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B043D9C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5CBC4816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Pzp, oświadczenie to składa wykonawca w terminie 3 dni od dnia zamieszczenia na stronie internetowej informacji. </w:t>
      </w:r>
    </w:p>
    <w:p w14:paraId="3E265998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604801BF" w14:textId="77777777" w:rsidR="00C6577A" w:rsidRP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4577DAF2" w14:textId="77777777" w:rsidR="00DD2769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22175899" w14:textId="77777777" w:rsidR="00DD2769" w:rsidRPr="00DD2769" w:rsidRDefault="00DD2769" w:rsidP="00DD2769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6</w:t>
      </w:r>
    </w:p>
    <w:p w14:paraId="74AEA186" w14:textId="0B8575FE" w:rsidR="00DD2769" w:rsidRPr="00DD2769" w:rsidRDefault="00DD2769" w:rsidP="00DD2769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ZP-</w:t>
      </w:r>
      <w:r w:rsidR="00212BEC">
        <w:rPr>
          <w:rFonts w:ascii="Calibri" w:hAnsi="Calibri" w:cs="Calibri"/>
          <w:i/>
          <w:sz w:val="18"/>
          <w:szCs w:val="18"/>
          <w:lang w:val="pl-PL"/>
        </w:rPr>
        <w:t>3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/1</w:t>
      </w:r>
      <w:r w:rsidR="00212BEC">
        <w:rPr>
          <w:rFonts w:ascii="Calibri" w:hAnsi="Calibri" w:cs="Calibri"/>
          <w:i/>
          <w:sz w:val="18"/>
          <w:szCs w:val="18"/>
          <w:lang w:val="pl-PL"/>
        </w:rPr>
        <w:t>9</w:t>
      </w:r>
    </w:p>
    <w:p w14:paraId="6A777781" w14:textId="77777777" w:rsidR="00DD2769" w:rsidRPr="00DD2769" w:rsidRDefault="00DD2769" w:rsidP="00DD2769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04308A60" w14:textId="77777777" w:rsidR="00DD2769" w:rsidRPr="00DD2769" w:rsidRDefault="00DD2769" w:rsidP="00DD2769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53937AD" w14:textId="77777777" w:rsidR="00DD2769" w:rsidRPr="00DD2769" w:rsidRDefault="00DD2769" w:rsidP="00DD2769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0F19C789" w14:textId="77777777" w:rsidR="00DD2769" w:rsidRPr="00DD2769" w:rsidRDefault="00DD2769" w:rsidP="00DD2769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6B088485" w14:textId="77777777" w:rsidR="00DD2769" w:rsidRPr="00DD2769" w:rsidRDefault="00DD2769" w:rsidP="00DD2769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0D0D389" w14:textId="77777777" w:rsidR="00DD2769" w:rsidRPr="00DD2769" w:rsidRDefault="00DD2769" w:rsidP="00DD2769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64FF3EE" w14:textId="77777777" w:rsidR="00DD2769" w:rsidRPr="00DD2769" w:rsidRDefault="00DD2769" w:rsidP="00DD2769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644DBE09" w14:textId="77777777" w:rsidR="00DD2769" w:rsidRPr="00DD2769" w:rsidRDefault="00DD2769" w:rsidP="00DD276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1580518A" w14:textId="77777777" w:rsidR="00DD2769" w:rsidRPr="00DD2769" w:rsidRDefault="00DD2769" w:rsidP="00DD2769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6C4CEAE" w14:textId="77777777" w:rsidR="00DD2769" w:rsidRPr="00DD2769" w:rsidRDefault="00DD2769" w:rsidP="00DD2769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739E836" w14:textId="77777777" w:rsidR="00DD2769" w:rsidRPr="00DD2769" w:rsidRDefault="00DD2769" w:rsidP="00DD2769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038E5B54" w14:textId="77777777" w:rsidR="00DD2769" w:rsidRPr="00DD2769" w:rsidRDefault="00DD2769" w:rsidP="00DD2769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</w:t>
      </w:r>
    </w:p>
    <w:p w14:paraId="075254CD" w14:textId="77777777" w:rsidR="00DD2769" w:rsidRPr="00DD2769" w:rsidRDefault="00DD2769" w:rsidP="00DD2769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C8BE12F" w14:textId="77777777" w:rsidR="00DD2769" w:rsidRPr="00A43F9E" w:rsidRDefault="00DD2769" w:rsidP="00A43F9E">
      <w:pPr>
        <w:ind w:left="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Składając ofertę w postępowaniu o zamówienie publiczne prowadzone w trybie przetargu 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1D4AC86E" w14:textId="77777777" w:rsidR="00DD2769" w:rsidRPr="00DD2769" w:rsidRDefault="00DD2769" w:rsidP="00DD2769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58F7DD48" w14:textId="77777777" w:rsidR="00DD2769" w:rsidRPr="00DD2769" w:rsidRDefault="0074106C" w:rsidP="00DD2769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="00DD2769"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 w:rsidR="003447AB">
        <w:rPr>
          <w:rFonts w:ascii="Calibri" w:hAnsi="Calibri"/>
          <w:sz w:val="28"/>
          <w:szCs w:val="22"/>
        </w:rPr>
        <w:t>20</w:t>
      </w:r>
      <w:r w:rsidR="00DD2769"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37F0EB46" w14:textId="77777777" w:rsidR="00DD2769" w:rsidRDefault="00DD2769" w:rsidP="00DD2769">
      <w:pPr>
        <w:rPr>
          <w:rFonts w:ascii="Calibri" w:hAnsi="Calibri" w:cs="Calibri"/>
          <w:sz w:val="20"/>
          <w:szCs w:val="20"/>
          <w:lang w:val="pl-PL"/>
        </w:rPr>
      </w:pPr>
    </w:p>
    <w:p w14:paraId="307EA749" w14:textId="77777777" w:rsidR="00A43F9E" w:rsidRPr="00DD2769" w:rsidRDefault="00A43F9E" w:rsidP="00DD2769">
      <w:pPr>
        <w:rPr>
          <w:rFonts w:ascii="Calibri" w:hAnsi="Calibri" w:cs="Calibri"/>
          <w:sz w:val="20"/>
          <w:szCs w:val="20"/>
          <w:lang w:val="pl-PL"/>
        </w:rPr>
      </w:pPr>
    </w:p>
    <w:p w14:paraId="05E4609B" w14:textId="77777777" w:rsidR="00DD2769" w:rsidRDefault="00DD2769" w:rsidP="00125E71">
      <w:pPr>
        <w:suppressAutoHyphens w:val="0"/>
        <w:autoSpaceDE w:val="0"/>
        <w:autoSpaceDN w:val="0"/>
        <w:adjustRightInd w:val="0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 xml:space="preserve">Planowany </w:t>
      </w:r>
      <w:r w:rsidRPr="00A43F9E">
        <w:rPr>
          <w:rFonts w:ascii="Calibri" w:hAnsi="Calibri" w:cs="Calibri"/>
          <w:b/>
          <w:kern w:val="0"/>
          <w:szCs w:val="20"/>
          <w:lang w:val="pl-PL"/>
        </w:rPr>
        <w:t>przeze mnie</w:t>
      </w:r>
      <w:r>
        <w:rPr>
          <w:rFonts w:ascii="Calibri" w:hAnsi="Calibri" w:cs="Calibri"/>
          <w:kern w:val="0"/>
          <w:szCs w:val="20"/>
          <w:lang w:val="pl-PL"/>
        </w:rPr>
        <w:t xml:space="preserve"> sposób i miejsce wykorzystania komunalnych osadów ściekowych </w:t>
      </w:r>
      <w:r w:rsidR="00A43F9E">
        <w:rPr>
          <w:rFonts w:ascii="Calibri" w:hAnsi="Calibri" w:cs="Calibri"/>
          <w:kern w:val="0"/>
          <w:szCs w:val="20"/>
          <w:lang w:val="pl-PL"/>
        </w:rPr>
        <w:t xml:space="preserve">odbieranych w ramach realizacji zamówienia pn. </w:t>
      </w:r>
      <w:r w:rsidR="0074106C">
        <w:rPr>
          <w:rFonts w:ascii="Calibri" w:hAnsi="Calibri"/>
          <w:b/>
          <w:szCs w:val="22"/>
          <w:lang w:val="pl-PL"/>
        </w:rPr>
        <w:t>„O</w:t>
      </w:r>
      <w:r w:rsidR="00A43F9E" w:rsidRPr="00A43F9E">
        <w:rPr>
          <w:rFonts w:ascii="Calibri" w:hAnsi="Calibri"/>
          <w:b/>
          <w:szCs w:val="22"/>
          <w:lang w:val="pl-PL"/>
        </w:rPr>
        <w:t>dbiór i zagospodarowanie osadów ściekowych  pochodzących z oczyszczalni ścieków w  Tuchowie i oczyszczalni ścieków w Ciężkowicach w 20</w:t>
      </w:r>
      <w:r w:rsidR="00125E71">
        <w:rPr>
          <w:rFonts w:ascii="Calibri" w:hAnsi="Calibri"/>
          <w:b/>
          <w:szCs w:val="22"/>
          <w:lang w:val="pl-PL"/>
        </w:rPr>
        <w:t>20</w:t>
      </w:r>
      <w:r w:rsidR="00A43F9E" w:rsidRPr="00A43F9E">
        <w:rPr>
          <w:rFonts w:ascii="Calibri" w:hAnsi="Calibri"/>
          <w:b/>
          <w:szCs w:val="22"/>
          <w:lang w:val="pl-PL"/>
        </w:rPr>
        <w:t xml:space="preserve"> roku</w:t>
      </w:r>
      <w:r w:rsidR="0074106C">
        <w:rPr>
          <w:rFonts w:ascii="Calibri" w:hAnsi="Calibri"/>
          <w:b/>
          <w:szCs w:val="22"/>
          <w:lang w:val="pl-PL"/>
        </w:rPr>
        <w:t>”</w:t>
      </w:r>
      <w:r w:rsidR="0074106C">
        <w:rPr>
          <w:rFonts w:ascii="Calibri" w:hAnsi="Calibri" w:cs="Calibri"/>
          <w:kern w:val="0"/>
          <w:sz w:val="18"/>
          <w:szCs w:val="20"/>
          <w:lang w:val="pl-PL"/>
        </w:rPr>
        <w:t xml:space="preserve">, </w:t>
      </w:r>
      <w:r>
        <w:rPr>
          <w:rFonts w:ascii="Calibri" w:hAnsi="Calibri" w:cs="Calibri"/>
          <w:kern w:val="0"/>
          <w:szCs w:val="20"/>
          <w:lang w:val="pl-PL"/>
        </w:rPr>
        <w:t>to: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 w:rsidR="00A43F9E">
        <w:rPr>
          <w:rFonts w:ascii="Calibri" w:hAnsi="Calibri" w:cs="Calibri"/>
          <w:kern w:val="0"/>
          <w:szCs w:val="20"/>
          <w:lang w:val="pl-PL"/>
        </w:rPr>
        <w:t>………</w:t>
      </w:r>
    </w:p>
    <w:p w14:paraId="255ADFEB" w14:textId="77777777" w:rsidR="00F73E4A" w:rsidRDefault="00F73E4A" w:rsidP="00125E71">
      <w:pPr>
        <w:suppressAutoHyphens w:val="0"/>
        <w:autoSpaceDE w:val="0"/>
        <w:autoSpaceDN w:val="0"/>
        <w:adjustRightInd w:val="0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A4D0A65" w14:textId="77777777" w:rsidR="00F73E4A" w:rsidRPr="00DD2769" w:rsidRDefault="00F73E4A" w:rsidP="00125E71">
      <w:pPr>
        <w:suppressAutoHyphens w:val="0"/>
        <w:autoSpaceDE w:val="0"/>
        <w:autoSpaceDN w:val="0"/>
        <w:adjustRightInd w:val="0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68949E3B" w14:textId="77777777" w:rsidR="00A43F9E" w:rsidRDefault="00DD2769" w:rsidP="00DD2769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(uzupełnia Wykonawca składający ofertę</w:t>
      </w:r>
      <w:r w:rsidR="00A43F9E">
        <w:rPr>
          <w:rFonts w:ascii="Calibri" w:hAnsi="Calibri" w:cs="Calibri"/>
          <w:i/>
          <w:kern w:val="0"/>
          <w:sz w:val="18"/>
          <w:szCs w:val="20"/>
          <w:lang w:val="pl-PL"/>
        </w:rPr>
        <w:t xml:space="preserve">, poprzez wskazanie sposobu i miejsca wykorzystania </w:t>
      </w:r>
    </w:p>
    <w:p w14:paraId="28871999" w14:textId="77777777" w:rsidR="00DD2769" w:rsidRPr="00DD2769" w:rsidRDefault="00A43F9E" w:rsidP="00DD2769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>
        <w:rPr>
          <w:rFonts w:ascii="Calibri" w:hAnsi="Calibri" w:cs="Calibri"/>
          <w:i/>
          <w:kern w:val="0"/>
          <w:sz w:val="18"/>
          <w:szCs w:val="20"/>
          <w:lang w:val="pl-PL"/>
        </w:rPr>
        <w:t>odbieranych osadów ściekowych</w:t>
      </w:r>
      <w:r w:rsidR="00DD2769"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)</w:t>
      </w:r>
    </w:p>
    <w:p w14:paraId="61EDC617" w14:textId="77777777" w:rsidR="00DD2769" w:rsidRDefault="00DD2769" w:rsidP="00DD2769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79D55371" w14:textId="77777777" w:rsidR="00DD2769" w:rsidRDefault="00DD2769" w:rsidP="00DD2769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07EF1642" w14:textId="77777777" w:rsidR="00DD2769" w:rsidRPr="00DD2769" w:rsidRDefault="00DD2769" w:rsidP="00DD2769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</w:p>
    <w:p w14:paraId="7A358D5B" w14:textId="77777777" w:rsidR="00DD2769" w:rsidRPr="00DD2769" w:rsidRDefault="00DD2769" w:rsidP="00DD2769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uprawnionej(ych)</w:t>
      </w:r>
    </w:p>
    <w:p w14:paraId="737CE2C7" w14:textId="77777777" w:rsidR="00DD2769" w:rsidRPr="00DD2769" w:rsidRDefault="00DD2769" w:rsidP="00DD2769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1914DCEA" w14:textId="77777777" w:rsidR="00C6577A" w:rsidRDefault="00C6577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06BB0C8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E69D633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D4B51CC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D8DCED5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444A569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88A736D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27B04F8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47A9F58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F3FD98C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6F899CF5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0D575FB0" w14:textId="77777777" w:rsidR="00666884" w:rsidRDefault="00666884" w:rsidP="00666884">
      <w:pPr>
        <w:spacing w:line="276" w:lineRule="auto"/>
        <w:ind w:left="0"/>
        <w:rPr>
          <w:snapToGrid w:val="0"/>
          <w:kern w:val="2"/>
          <w:lang w:val="pl-PL"/>
        </w:rPr>
      </w:pPr>
    </w:p>
    <w:p w14:paraId="6BFEA000" w14:textId="77777777" w:rsidR="00102B0F" w:rsidRDefault="00666884" w:rsidP="0066688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lastRenderedPageBreak/>
        <w:t>Załącznik nr 7</w:t>
      </w:r>
    </w:p>
    <w:p w14:paraId="224D21A1" w14:textId="63705771" w:rsidR="00102B0F" w:rsidRPr="00DD2769" w:rsidRDefault="00102B0F" w:rsidP="00102B0F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ZP-</w:t>
      </w:r>
      <w:r w:rsidR="00212BEC">
        <w:rPr>
          <w:rFonts w:ascii="Calibri" w:hAnsi="Calibri" w:cs="Calibri"/>
          <w:i/>
          <w:sz w:val="18"/>
          <w:szCs w:val="18"/>
          <w:lang w:val="pl-PL"/>
        </w:rPr>
        <w:t>3</w:t>
      </w:r>
      <w:r w:rsidRPr="00212BEC">
        <w:rPr>
          <w:rFonts w:ascii="Calibri" w:hAnsi="Calibri" w:cs="Calibri"/>
          <w:i/>
          <w:sz w:val="18"/>
          <w:szCs w:val="18"/>
          <w:lang w:val="pl-PL"/>
        </w:rPr>
        <w:t>/1</w:t>
      </w:r>
      <w:r w:rsidR="00212BEC">
        <w:rPr>
          <w:rFonts w:ascii="Calibri" w:hAnsi="Calibri" w:cs="Calibri"/>
          <w:i/>
          <w:sz w:val="18"/>
          <w:szCs w:val="18"/>
          <w:lang w:val="pl-PL"/>
        </w:rPr>
        <w:t>9</w:t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040FDA42" w14:textId="77777777" w:rsidR="00666884" w:rsidRDefault="00666884" w:rsidP="0066688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6F34D55D" w14:textId="77777777" w:rsidR="00666884" w:rsidRDefault="00666884" w:rsidP="00666884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8EA4440" w14:textId="77777777" w:rsidR="00666884" w:rsidRDefault="00666884" w:rsidP="00666884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2E4921A5" w14:textId="77777777" w:rsidR="00666884" w:rsidRDefault="00666884" w:rsidP="00666884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469C7AFA" w14:textId="77777777" w:rsidR="00666884" w:rsidRDefault="00666884" w:rsidP="00666884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7C269FF5" w14:textId="77777777" w:rsidR="00666884" w:rsidRDefault="00666884" w:rsidP="00666884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70D383B8" w14:textId="77777777" w:rsidR="00666884" w:rsidRDefault="00666884" w:rsidP="00666884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7D7124A6" w14:textId="77777777" w:rsidR="00666884" w:rsidRDefault="00666884" w:rsidP="00666884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897E96A" w14:textId="77777777" w:rsidR="00666884" w:rsidRDefault="00666884" w:rsidP="00666884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76E2841C" w14:textId="77777777" w:rsidR="00666884" w:rsidRDefault="00666884" w:rsidP="00666884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AF32912" w14:textId="77777777" w:rsidR="00666884" w:rsidRDefault="00666884" w:rsidP="00666884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0D7B7DF8" w14:textId="77777777" w:rsidR="00666884" w:rsidRDefault="00666884" w:rsidP="00666884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559C5242" w14:textId="77777777" w:rsidR="00666884" w:rsidRPr="00102B0F" w:rsidRDefault="00102B0F" w:rsidP="00666884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2"/>
        </w:rPr>
      </w:pPr>
      <w:r w:rsidRPr="00102B0F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="00666884" w:rsidRPr="00102B0F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9"/>
      </w:r>
      <w:r w:rsidR="00666884" w:rsidRPr="00102B0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90C8C89" w14:textId="77777777" w:rsidR="00666884" w:rsidRDefault="00666884" w:rsidP="00666884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21784674" w14:textId="77777777" w:rsidR="00666884" w:rsidRDefault="00666884" w:rsidP="00666884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1E338C16" w14:textId="77777777" w:rsidR="00666884" w:rsidRPr="00BE6933" w:rsidRDefault="00666884" w:rsidP="00BE6933">
      <w:pPr>
        <w:spacing w:line="276" w:lineRule="auto"/>
        <w:rPr>
          <w:szCs w:val="22"/>
          <w:lang w:val="pl-PL"/>
        </w:rPr>
      </w:pPr>
      <w:r>
        <w:rPr>
          <w:rFonts w:ascii="Calibri" w:hAnsi="Calibri" w:cs="Arial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Cs w:val="22"/>
          <w:lang w:val="pl-PL"/>
        </w:rPr>
        <w:t>od których dane osobowe bezpośrednio lub pośrednio pozyskałem</w:t>
      </w:r>
      <w:r>
        <w:rPr>
          <w:rFonts w:ascii="Calibri" w:hAnsi="Calibri" w:cs="Arial"/>
          <w:color w:val="000000"/>
          <w:szCs w:val="22"/>
          <w:lang w:val="pl-PL"/>
        </w:rPr>
        <w:t xml:space="preserve"> w celu ubiegania się o udzielenie zamówienia publicznego pn. </w:t>
      </w:r>
      <w:r w:rsidRPr="00BA1C66">
        <w:rPr>
          <w:rFonts w:ascii="Calibri" w:hAnsi="Calibri" w:cs="Arial"/>
          <w:color w:val="000000"/>
          <w:szCs w:val="22"/>
          <w:lang w:val="pl-PL"/>
        </w:rPr>
        <w:t>“</w:t>
      </w:r>
      <w:r w:rsidR="00BA1C66" w:rsidRPr="00CE1559">
        <w:rPr>
          <w:rFonts w:ascii="Calibri" w:hAnsi="Calibri"/>
          <w:b/>
          <w:szCs w:val="22"/>
          <w:lang w:val="pl-PL"/>
        </w:rPr>
        <w:t xml:space="preserve">Odbiór i zagospodarowanie osadów ściekowych  pochodzących z oczyszczalni ścieków w  Tuchowie i oczyszczalni ścieków </w:t>
      </w:r>
      <w:r w:rsidR="00BE6933" w:rsidRPr="00CE1559">
        <w:rPr>
          <w:rFonts w:ascii="Calibri" w:hAnsi="Calibri"/>
          <w:b/>
          <w:szCs w:val="22"/>
          <w:lang w:val="pl-PL"/>
        </w:rPr>
        <w:br/>
      </w:r>
      <w:r w:rsidR="00BA1C66" w:rsidRPr="00CE1559">
        <w:rPr>
          <w:rFonts w:ascii="Calibri" w:hAnsi="Calibri"/>
          <w:b/>
          <w:szCs w:val="22"/>
          <w:lang w:val="pl-PL"/>
        </w:rPr>
        <w:t>w Ciężkowicach w 20</w:t>
      </w:r>
      <w:r w:rsidR="00125E71" w:rsidRPr="00CE1559">
        <w:rPr>
          <w:rFonts w:ascii="Calibri" w:hAnsi="Calibri"/>
          <w:b/>
          <w:szCs w:val="22"/>
          <w:lang w:val="pl-PL"/>
        </w:rPr>
        <w:t>20</w:t>
      </w:r>
      <w:r w:rsidR="00BA1C66" w:rsidRPr="00CE1559">
        <w:rPr>
          <w:rFonts w:ascii="Calibri" w:hAnsi="Calibri"/>
          <w:b/>
          <w:szCs w:val="22"/>
          <w:lang w:val="pl-PL"/>
        </w:rPr>
        <w:t xml:space="preserve"> roku</w:t>
      </w:r>
      <w:r w:rsidRPr="00BA1C66">
        <w:rPr>
          <w:rFonts w:ascii="Calibri" w:hAnsi="Calibri" w:cs="Calibri"/>
          <w:b/>
          <w:szCs w:val="22"/>
          <w:lang w:val="pl-PL"/>
        </w:rPr>
        <w:t>”</w:t>
      </w:r>
      <w:r w:rsidR="00BA1C66">
        <w:rPr>
          <w:rFonts w:ascii="Calibri" w:hAnsi="Calibri" w:cs="Calibri"/>
          <w:b/>
          <w:szCs w:val="22"/>
          <w:lang w:val="pl-PL"/>
        </w:rPr>
        <w:t>.</w:t>
      </w:r>
    </w:p>
    <w:p w14:paraId="3A91E775" w14:textId="77777777" w:rsidR="00666884" w:rsidRDefault="00666884" w:rsidP="0066688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694794" w14:textId="77777777" w:rsidR="00666884" w:rsidRDefault="00666884" w:rsidP="00666884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…………………..……………..…..............…</w:t>
      </w:r>
    </w:p>
    <w:p w14:paraId="03EBA49A" w14:textId="77777777" w:rsidR="00666884" w:rsidRDefault="00666884" w:rsidP="00666884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02166564" w14:textId="77777777" w:rsidR="00666884" w:rsidRDefault="00666884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303C5EB5" w14:textId="77777777" w:rsidR="00666884" w:rsidRDefault="00666884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170A1422" w14:textId="77777777" w:rsidR="00BE6933" w:rsidRDefault="00BE6933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78B326AD" w14:textId="77777777" w:rsidR="00BE6933" w:rsidRDefault="00BE6933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0BDFC23F" w14:textId="77777777" w:rsidR="00BE6933" w:rsidRDefault="00BE6933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222BA70E" w14:textId="77777777" w:rsidR="00BE6933" w:rsidRDefault="00BE6933" w:rsidP="00666884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7FB49874" w14:textId="77777777" w:rsidR="00666884" w:rsidRDefault="00666884" w:rsidP="00666884">
      <w:pPr>
        <w:pStyle w:val="NormalnyWeb"/>
        <w:spacing w:line="360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</w:t>
      </w:r>
      <w:r w:rsidR="0074106C">
        <w:rPr>
          <w:rFonts w:ascii="Calibri" w:hAnsi="Calibri" w:cs="Calibri"/>
          <w:b/>
          <w:color w:val="FF0000"/>
          <w:sz w:val="18"/>
          <w:szCs w:val="18"/>
        </w:rPr>
        <w:t>!</w:t>
      </w:r>
    </w:p>
    <w:p w14:paraId="4E498836" w14:textId="77777777" w:rsidR="00666884" w:rsidRDefault="0074106C" w:rsidP="00666884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 xml:space="preserve">        </w:t>
      </w:r>
      <w:r w:rsidR="00666884">
        <w:rPr>
          <w:rFonts w:ascii="Calibri" w:hAnsi="Calibri" w:cs="Calibri"/>
          <w:b/>
          <w:color w:val="FF0000"/>
          <w:sz w:val="18"/>
          <w:szCs w:val="18"/>
        </w:rPr>
        <w:t>W przypadku</w:t>
      </w:r>
      <w:r w:rsidR="006B69D5">
        <w:rPr>
          <w:rFonts w:ascii="Calibri" w:hAnsi="Calibri" w:cs="Calibri"/>
          <w:b/>
          <w:color w:val="FF0000"/>
          <w:sz w:val="18"/>
          <w:szCs w:val="18"/>
        </w:rPr>
        <w:t>,</w:t>
      </w:r>
      <w:r w:rsidR="00666884">
        <w:rPr>
          <w:rFonts w:ascii="Calibri" w:hAnsi="Calibri" w:cs="Calibri"/>
          <w:b/>
          <w:color w:val="FF0000"/>
          <w:sz w:val="18"/>
          <w:szCs w:val="18"/>
        </w:rPr>
        <w:t xml:space="preserve"> gdy </w:t>
      </w:r>
      <w:r>
        <w:rPr>
          <w:rFonts w:ascii="Calibri" w:hAnsi="Calibri" w:cs="Calibri"/>
          <w:b/>
          <w:color w:val="FF0000"/>
          <w:sz w:val="18"/>
          <w:szCs w:val="18"/>
        </w:rPr>
        <w:t>W</w:t>
      </w:r>
      <w:r w:rsidR="00666884">
        <w:rPr>
          <w:rFonts w:ascii="Calibri" w:hAnsi="Calibri" w:cs="Calibri"/>
          <w:b/>
          <w:color w:val="FF0000"/>
          <w:sz w:val="18"/>
          <w:szCs w:val="18"/>
        </w:rPr>
        <w:t>ykonawca nie przekazuje danych osobowych innych niż bezpośrednio jego dotyczących lub</w:t>
      </w:r>
      <w:r>
        <w:rPr>
          <w:rFonts w:ascii="Calibri" w:hAnsi="Calibri" w:cs="Calibri"/>
          <w:b/>
          <w:color w:val="FF0000"/>
          <w:sz w:val="18"/>
          <w:szCs w:val="18"/>
        </w:rPr>
        <w:t xml:space="preserve"> </w:t>
      </w:r>
      <w:r w:rsidR="00666884">
        <w:rPr>
          <w:rFonts w:ascii="Calibri" w:hAnsi="Calibri" w:cs="Calibri"/>
          <w:b/>
          <w:color w:val="FF0000"/>
          <w:sz w:val="18"/>
          <w:szCs w:val="18"/>
        </w:rPr>
        <w:t xml:space="preserve">zachodzi wyłączenie stosowania obowiązku informacyjnego, stosownie do art. 13 ust. 4 lub art. 14 ust. 5 RODO treści oświadczenia </w:t>
      </w:r>
      <w:r>
        <w:rPr>
          <w:rFonts w:ascii="Calibri" w:hAnsi="Calibri" w:cs="Calibri"/>
          <w:b/>
          <w:color w:val="FF0000"/>
          <w:sz w:val="18"/>
          <w:szCs w:val="18"/>
        </w:rPr>
        <w:t>W</w:t>
      </w:r>
      <w:r w:rsidR="00666884">
        <w:rPr>
          <w:rFonts w:ascii="Calibri" w:hAnsi="Calibri" w:cs="Calibri"/>
          <w:b/>
          <w:color w:val="FF0000"/>
          <w:sz w:val="18"/>
          <w:szCs w:val="18"/>
        </w:rPr>
        <w:t>ykonawca nie składa.</w:t>
      </w:r>
    </w:p>
    <w:p w14:paraId="75FB5302" w14:textId="77777777" w:rsidR="00666884" w:rsidRDefault="00666884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5AC7A4C" w14:textId="77777777" w:rsidR="00D702AA" w:rsidRDefault="00D702A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04DC9825" w14:textId="77777777" w:rsidR="00D702AA" w:rsidRDefault="00D702A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1DC57173" w14:textId="77777777" w:rsidR="00D702AA" w:rsidRDefault="00D702A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A9E107C" w14:textId="77777777" w:rsidR="00D702AA" w:rsidRDefault="00D702A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CEB385E" w14:textId="77777777" w:rsidR="00D702AA" w:rsidRPr="00DD2769" w:rsidRDefault="00D702AA" w:rsidP="00E84E7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sectPr w:rsidR="00D702AA" w:rsidRPr="00DD2769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3192C" w14:textId="77777777" w:rsidR="00593B31" w:rsidRDefault="00593B31" w:rsidP="00C6577A">
      <w:r>
        <w:separator/>
      </w:r>
    </w:p>
  </w:endnote>
  <w:endnote w:type="continuationSeparator" w:id="0">
    <w:p w14:paraId="68370086" w14:textId="77777777" w:rsidR="00593B31" w:rsidRDefault="00593B31" w:rsidP="00C6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astro">
    <w:altName w:val="Calibri"/>
    <w:panose1 w:val="00000400000000000000"/>
    <w:charset w:val="EE"/>
    <w:family w:val="auto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F036" w14:textId="77777777" w:rsidR="00593B31" w:rsidRPr="00A85243" w:rsidRDefault="00593B31" w:rsidP="00BB5223">
    <w:pPr>
      <w:pStyle w:val="Stopka"/>
      <w:ind w:left="0"/>
      <w:rPr>
        <w:rFonts w:ascii="Calibri" w:hAnsi="Calibri" w:cs="Arial"/>
        <w:sz w:val="18"/>
        <w:szCs w:val="18"/>
      </w:rPr>
    </w:pPr>
  </w:p>
  <w:p w14:paraId="264E2DF9" w14:textId="77777777" w:rsidR="00593B31" w:rsidRPr="00A85243" w:rsidRDefault="00593B31" w:rsidP="00BB522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BE0F9F">
      <w:rPr>
        <w:rFonts w:ascii="Calibri" w:hAnsi="Calibri" w:cs="Arial"/>
        <w:kern w:val="0"/>
        <w:sz w:val="18"/>
        <w:szCs w:val="18"/>
        <w:lang w:val="pl-PL"/>
      </w:rPr>
      <w:t>Znak sprawy: ZP-8/17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>
      <w:rPr>
        <w:rStyle w:val="Numerstrony"/>
        <w:rFonts w:ascii="Calibri" w:hAnsi="Calibri" w:cs="Tahoma"/>
        <w:noProof/>
        <w:sz w:val="18"/>
        <w:szCs w:val="18"/>
        <w:lang w:val="pl-PL"/>
      </w:rPr>
      <w:t>16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CE1559">
      <w:rPr>
        <w:rStyle w:val="Numerstrony"/>
        <w:rFonts w:ascii="Calibri" w:hAnsi="Calibri" w:cs="Tahoma"/>
        <w:noProof/>
        <w:sz w:val="18"/>
        <w:szCs w:val="18"/>
        <w:lang w:val="pl-PL"/>
      </w:rPr>
      <w:t>27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20466195" w14:textId="77777777" w:rsidR="00593B31" w:rsidRPr="00A85243" w:rsidRDefault="00593B31" w:rsidP="00BB5223">
    <w:pPr>
      <w:pStyle w:val="Stopka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9CBF" w14:textId="77777777" w:rsidR="00593B31" w:rsidRPr="00A85243" w:rsidRDefault="00593B31" w:rsidP="00BB5223">
    <w:pPr>
      <w:pStyle w:val="Stopka"/>
      <w:ind w:left="0"/>
      <w:rPr>
        <w:rFonts w:ascii="Calibri" w:hAnsi="Calibri" w:cs="Arial"/>
        <w:sz w:val="18"/>
        <w:szCs w:val="18"/>
      </w:rPr>
    </w:pPr>
  </w:p>
  <w:p w14:paraId="09A030D8" w14:textId="170F4D79" w:rsidR="00593B31" w:rsidRPr="00A85243" w:rsidRDefault="00593B31" w:rsidP="00BB5223">
    <w:pPr>
      <w:pStyle w:val="Stopka"/>
      <w:pBdr>
        <w:top w:val="single" w:sz="12" w:space="1" w:color="auto"/>
      </w:pBdr>
      <w:ind w:left="0"/>
      <w:rPr>
        <w:rStyle w:val="Numerstrony"/>
        <w:rFonts w:ascii="Calibri" w:hAnsi="Calibri" w:cs="Tahoma"/>
        <w:sz w:val="18"/>
        <w:szCs w:val="18"/>
        <w:lang w:val="pl-PL"/>
      </w:rPr>
    </w:pPr>
    <w:r w:rsidRPr="009D3A8A">
      <w:rPr>
        <w:rFonts w:ascii="Calibri" w:hAnsi="Calibri" w:cs="Arial"/>
        <w:kern w:val="0"/>
        <w:sz w:val="18"/>
        <w:szCs w:val="18"/>
        <w:lang w:val="pl-PL"/>
      </w:rPr>
      <w:t>Znak sprawy: ZP-</w:t>
    </w:r>
    <w:r w:rsidR="00212BEC">
      <w:rPr>
        <w:rFonts w:ascii="Calibri" w:hAnsi="Calibri" w:cs="Arial"/>
        <w:kern w:val="0"/>
        <w:sz w:val="18"/>
        <w:szCs w:val="18"/>
        <w:lang w:val="pl-PL"/>
      </w:rPr>
      <w:t>3</w:t>
    </w:r>
    <w:r w:rsidRPr="009D3A8A">
      <w:rPr>
        <w:rFonts w:ascii="Calibri" w:hAnsi="Calibri" w:cs="Arial"/>
        <w:kern w:val="0"/>
        <w:sz w:val="18"/>
        <w:szCs w:val="18"/>
        <w:lang w:val="pl-PL"/>
      </w:rPr>
      <w:t>/1</w:t>
    </w:r>
    <w:r w:rsidR="00212BEC">
      <w:rPr>
        <w:rFonts w:ascii="Calibri" w:hAnsi="Calibri" w:cs="Arial"/>
        <w:kern w:val="0"/>
        <w:sz w:val="18"/>
        <w:szCs w:val="18"/>
        <w:lang w:val="pl-PL"/>
      </w:rPr>
      <w:t>9</w:t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Fonts w:ascii="Calibri" w:hAnsi="Calibri" w:cs="Arial"/>
        <w:sz w:val="18"/>
        <w:szCs w:val="18"/>
        <w:lang w:val="pl-PL"/>
      </w:rPr>
      <w:tab/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PAGE 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CE1559">
      <w:rPr>
        <w:rStyle w:val="Numerstrony"/>
        <w:rFonts w:ascii="Calibri" w:hAnsi="Calibri" w:cs="Tahoma"/>
        <w:noProof/>
        <w:sz w:val="18"/>
        <w:szCs w:val="18"/>
        <w:lang w:val="pl-PL"/>
      </w:rPr>
      <w:t>4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t>/</w:t>
    </w:r>
    <w:r w:rsidRPr="00A85243">
      <w:rPr>
        <w:rStyle w:val="Numerstrony"/>
        <w:rFonts w:ascii="Calibri" w:hAnsi="Calibri" w:cs="Tahoma"/>
        <w:sz w:val="18"/>
        <w:szCs w:val="18"/>
      </w:rPr>
      <w:fldChar w:fldCharType="begin"/>
    </w:r>
    <w:r w:rsidRPr="00A85243">
      <w:rPr>
        <w:rStyle w:val="Numerstrony"/>
        <w:rFonts w:ascii="Calibri" w:hAnsi="Calibri" w:cs="Tahoma"/>
        <w:sz w:val="18"/>
        <w:szCs w:val="18"/>
        <w:lang w:val="pl-PL"/>
      </w:rPr>
      <w:instrText xml:space="preserve"> NUMPAGES </w:instrText>
    </w:r>
    <w:r w:rsidRPr="00A85243">
      <w:rPr>
        <w:rStyle w:val="Numerstrony"/>
        <w:rFonts w:ascii="Calibri" w:hAnsi="Calibri" w:cs="Tahoma"/>
        <w:sz w:val="18"/>
        <w:szCs w:val="18"/>
      </w:rPr>
      <w:fldChar w:fldCharType="separate"/>
    </w:r>
    <w:r w:rsidR="00CE1559">
      <w:rPr>
        <w:rStyle w:val="Numerstrony"/>
        <w:rFonts w:ascii="Calibri" w:hAnsi="Calibri" w:cs="Tahoma"/>
        <w:noProof/>
        <w:sz w:val="18"/>
        <w:szCs w:val="18"/>
        <w:lang w:val="pl-PL"/>
      </w:rPr>
      <w:t>10</w:t>
    </w:r>
    <w:r w:rsidRPr="00A85243">
      <w:rPr>
        <w:rStyle w:val="Numerstrony"/>
        <w:rFonts w:ascii="Calibri" w:hAnsi="Calibri" w:cs="Tahoma"/>
        <w:sz w:val="18"/>
        <w:szCs w:val="18"/>
      </w:rPr>
      <w:fldChar w:fldCharType="end"/>
    </w:r>
  </w:p>
  <w:p w14:paraId="617E7FB2" w14:textId="77777777" w:rsidR="00593B31" w:rsidRPr="00A85243" w:rsidRDefault="00593B31" w:rsidP="00BB5223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66685" w14:textId="77777777" w:rsidR="00593B31" w:rsidRDefault="00593B31" w:rsidP="00C6577A">
      <w:r>
        <w:separator/>
      </w:r>
    </w:p>
  </w:footnote>
  <w:footnote w:type="continuationSeparator" w:id="0">
    <w:p w14:paraId="5C8AB6BD" w14:textId="77777777" w:rsidR="00593B31" w:rsidRDefault="00593B31" w:rsidP="00C6577A">
      <w:r>
        <w:continuationSeparator/>
      </w:r>
    </w:p>
  </w:footnote>
  <w:footnote w:id="1">
    <w:p w14:paraId="4F6822DA" w14:textId="77777777" w:rsidR="00593B31" w:rsidRPr="00171EF2" w:rsidRDefault="00593B31" w:rsidP="00C6577A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</w:t>
      </w:r>
      <w:r w:rsidRPr="00171EF2">
        <w:rPr>
          <w:rFonts w:ascii="Calibri" w:hAnsi="Calibri" w:cs="Calibri"/>
          <w:sz w:val="18"/>
          <w:szCs w:val="18"/>
        </w:rPr>
        <w:t>Wykonawca modeluje tabelę poniżej w zależności od swego składu.</w:t>
      </w:r>
    </w:p>
  </w:footnote>
  <w:footnote w:id="2">
    <w:p w14:paraId="690DD43E" w14:textId="77777777" w:rsidR="00593B31" w:rsidRPr="00171EF2" w:rsidRDefault="00593B31" w:rsidP="00C6577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  <w:lang w:val="pl-PL"/>
        </w:rPr>
        <w:t xml:space="preserve"> Wykonawca wpisuje według uznania 14 dni, 21 dni lub 30 dni.</w:t>
      </w:r>
    </w:p>
  </w:footnote>
  <w:footnote w:id="3">
    <w:p w14:paraId="52944090" w14:textId="77777777" w:rsidR="00593B31" w:rsidRPr="00171EF2" w:rsidRDefault="00593B31" w:rsidP="00C6577A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/>
          <w:sz w:val="18"/>
          <w:szCs w:val="18"/>
        </w:rPr>
        <w:footnoteRef/>
      </w:r>
      <w:r w:rsidRPr="00171EF2">
        <w:rPr>
          <w:rFonts w:ascii="Calibri" w:hAnsi="Calibri"/>
          <w:sz w:val="18"/>
          <w:szCs w:val="18"/>
        </w:rPr>
        <w:t xml:space="preserve"> </w:t>
      </w:r>
      <w:r w:rsidRPr="00171EF2">
        <w:rPr>
          <w:rFonts w:ascii="Calibri" w:hAnsi="Calibri"/>
          <w:sz w:val="18"/>
          <w:szCs w:val="18"/>
          <w:lang w:val="pl-PL"/>
        </w:rPr>
        <w:t>Wykonaw</w:t>
      </w:r>
      <w:r>
        <w:rPr>
          <w:rFonts w:ascii="Calibri" w:hAnsi="Calibri"/>
          <w:sz w:val="18"/>
          <w:szCs w:val="18"/>
          <w:lang w:val="pl-PL"/>
        </w:rPr>
        <w:t xml:space="preserve">ca wpisuje według uznania </w:t>
      </w:r>
      <w:r w:rsidRPr="00171EF2">
        <w:rPr>
          <w:rFonts w:ascii="Calibri" w:hAnsi="Calibri"/>
          <w:sz w:val="18"/>
          <w:szCs w:val="18"/>
          <w:lang w:val="pl-PL"/>
        </w:rPr>
        <w:t xml:space="preserve"> 4 dni, 3 dni lub 2 dni.</w:t>
      </w:r>
    </w:p>
  </w:footnote>
  <w:footnote w:id="4">
    <w:p w14:paraId="1C7DBFB0" w14:textId="77777777" w:rsidR="00593B31" w:rsidRPr="00D44FF6" w:rsidRDefault="00593B31" w:rsidP="00C6577A">
      <w:pPr>
        <w:pStyle w:val="Footnote"/>
        <w:rPr>
          <w:rFonts w:ascii="Calibri" w:hAnsi="Calibri" w:cs="Calibri"/>
          <w:sz w:val="18"/>
          <w:szCs w:val="18"/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1F2F8194" w14:textId="77777777" w:rsidR="00593B31" w:rsidRPr="00C71A0F" w:rsidRDefault="00593B31" w:rsidP="00C6577A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6">
    <w:p w14:paraId="7C8ADEE8" w14:textId="77777777" w:rsidR="00593B31" w:rsidRDefault="00593B31" w:rsidP="00C6577A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</w:t>
      </w:r>
    </w:p>
  </w:footnote>
  <w:footnote w:id="7">
    <w:p w14:paraId="769669CE" w14:textId="77777777" w:rsidR="00593B31" w:rsidRDefault="00593B31" w:rsidP="00C6577A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8">
    <w:p w14:paraId="03660A09" w14:textId="77777777" w:rsidR="00593B31" w:rsidRDefault="00593B31" w:rsidP="00C6577A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9">
    <w:p w14:paraId="7C9BBB08" w14:textId="77777777" w:rsidR="00593B31" w:rsidRDefault="00593B31" w:rsidP="0066688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  <w:szCs w:val="18"/>
        </w:rPr>
        <w:t>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A4E4" w14:textId="77777777" w:rsidR="00593B31" w:rsidRDefault="00593B31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C2A5E" w14:textId="77777777" w:rsidR="00593B31" w:rsidRDefault="00593B31">
    <w:pPr>
      <w:pStyle w:val="Nagwek"/>
      <w:pBdr>
        <w:bottom w:val="single" w:sz="12" w:space="1" w:color="000000"/>
      </w:pBdr>
      <w:ind w:left="0"/>
      <w:rPr>
        <w:rFonts w:ascii="Calibri" w:hAnsi="Calibri" w:cs="Calibri"/>
        <w:sz w:val="18"/>
        <w:lang w:val="pl-PL"/>
      </w:rPr>
    </w:pPr>
    <w:r>
      <w:rPr>
        <w:rFonts w:ascii="Calibri" w:hAnsi="Calibri" w:cs="Calibri"/>
        <w:sz w:val="18"/>
        <w:lang w:val="pl-PL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FFD2DC46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1D14F96A"/>
    <w:name w:val="WW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8C8EA382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D5883C3C"/>
    <w:name w:val="WW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multilevel"/>
    <w:tmpl w:val="0000000D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2"/>
    <w:multiLevelType w:val="multilevel"/>
    <w:tmpl w:val="00000012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1" w15:restartNumberingAfterBreak="0">
    <w:nsid w:val="00000013"/>
    <w:multiLevelType w:val="multilevel"/>
    <w:tmpl w:val="00000013"/>
    <w:name w:val="WWNum22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2" w15:restartNumberingAfterBreak="0">
    <w:nsid w:val="00000014"/>
    <w:multiLevelType w:val="multilevel"/>
    <w:tmpl w:val="00000014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3" w15:restartNumberingAfterBreak="0">
    <w:nsid w:val="0000001A"/>
    <w:multiLevelType w:val="multilevel"/>
    <w:tmpl w:val="0000001A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4" w15:restartNumberingAfterBreak="0">
    <w:nsid w:val="0000001B"/>
    <w:multiLevelType w:val="multilevel"/>
    <w:tmpl w:val="0000001B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43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15" w15:restartNumberingAfterBreak="0">
    <w:nsid w:val="0000001E"/>
    <w:multiLevelType w:val="multilevel"/>
    <w:tmpl w:val="0000001E"/>
    <w:name w:val="WWNum35"/>
    <w:lvl w:ilvl="0">
      <w:start w:val="1"/>
      <w:numFmt w:val="bullet"/>
      <w:lvlText w:val=""/>
      <w:lvlJc w:val="left"/>
      <w:pPr>
        <w:tabs>
          <w:tab w:val="num" w:pos="0"/>
        </w:tabs>
        <w:ind w:left="107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16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1EB3889"/>
    <w:multiLevelType w:val="multilevel"/>
    <w:tmpl w:val="E5F229BE"/>
    <w:lvl w:ilvl="0">
      <w:start w:val="1"/>
      <w:numFmt w:val="lowerLetter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56054A5"/>
    <w:multiLevelType w:val="hybridMultilevel"/>
    <w:tmpl w:val="4F42E54E"/>
    <w:lvl w:ilvl="0" w:tplc="6202730A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A53A64"/>
    <w:multiLevelType w:val="hybridMultilevel"/>
    <w:tmpl w:val="B8529AEC"/>
    <w:lvl w:ilvl="0" w:tplc="F2541A86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72F2E"/>
    <w:multiLevelType w:val="hybridMultilevel"/>
    <w:tmpl w:val="FD4E1E6C"/>
    <w:lvl w:ilvl="0" w:tplc="EC5C280E">
      <w:start w:val="1"/>
      <w:numFmt w:val="decimal"/>
      <w:lvlText w:val="7.%1."/>
      <w:lvlJc w:val="left"/>
      <w:pPr>
        <w:ind w:left="3196" w:hanging="360"/>
      </w:pPr>
      <w:rPr>
        <w:rFonts w:hint="default"/>
        <w:sz w:val="18"/>
      </w:rPr>
    </w:lvl>
    <w:lvl w:ilvl="1" w:tplc="94506CCE">
      <w:start w:val="1"/>
      <w:numFmt w:val="decimal"/>
      <w:lvlText w:val="%2."/>
      <w:lvlJc w:val="left"/>
      <w:pPr>
        <w:ind w:left="39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694587"/>
    <w:multiLevelType w:val="hybridMultilevel"/>
    <w:tmpl w:val="7DF6C470"/>
    <w:lvl w:ilvl="0" w:tplc="4C06E4D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C82DC4"/>
    <w:multiLevelType w:val="multilevel"/>
    <w:tmpl w:val="55ECB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="Calibri" w:hAnsi="Calibri" w:cs="Calibri" w:hint="default"/>
        <w:color w:val="00000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hint="default"/>
        <w:color w:val="000000"/>
      </w:rPr>
    </w:lvl>
  </w:abstractNum>
  <w:abstractNum w:abstractNumId="31" w15:restartNumberingAfterBreak="0">
    <w:nsid w:val="3B19679A"/>
    <w:multiLevelType w:val="multilevel"/>
    <w:tmpl w:val="B1DA8B60"/>
    <w:styleLink w:val="WW8Num17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3CD50296"/>
    <w:multiLevelType w:val="hybridMultilevel"/>
    <w:tmpl w:val="62188A1E"/>
    <w:lvl w:ilvl="0" w:tplc="072C6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FE27DC1"/>
    <w:multiLevelType w:val="hybridMultilevel"/>
    <w:tmpl w:val="3378F0C0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42E1610B"/>
    <w:multiLevelType w:val="multilevel"/>
    <w:tmpl w:val="460E166E"/>
    <w:styleLink w:val="WW8Num33"/>
    <w:lvl w:ilvl="0">
      <w:start w:val="1"/>
      <w:numFmt w:val="lowerLetter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45050581"/>
    <w:multiLevelType w:val="hybridMultilevel"/>
    <w:tmpl w:val="79A2C44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493A6D52"/>
    <w:multiLevelType w:val="hybridMultilevel"/>
    <w:tmpl w:val="D6C6FE50"/>
    <w:lvl w:ilvl="0" w:tplc="C77A2C62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99F26A2"/>
    <w:multiLevelType w:val="hybridMultilevel"/>
    <w:tmpl w:val="1AD8133E"/>
    <w:lvl w:ilvl="0" w:tplc="B28E69E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4A416D4B"/>
    <w:multiLevelType w:val="multilevel"/>
    <w:tmpl w:val="4672E8CA"/>
    <w:styleLink w:val="WW8Num22"/>
    <w:lvl w:ilvl="0">
      <w:numFmt w:val="bullet"/>
      <w:lvlText w:val=""/>
      <w:lvlJc w:val="left"/>
      <w:pPr>
        <w:ind w:left="1155" w:hanging="360"/>
      </w:pPr>
      <w:rPr>
        <w:rFonts w:ascii="Wingdings" w:hAnsi="Wingdings" w:cs="Wingdings"/>
        <w:kern w:val="3"/>
        <w:szCs w:val="22"/>
        <w:lang w:val="pl-PL" w:eastAsia="en-US"/>
      </w:rPr>
    </w:lvl>
    <w:lvl w:ilvl="1">
      <w:numFmt w:val="bullet"/>
      <w:lvlText w:val=""/>
      <w:lvlJc w:val="left"/>
      <w:pPr>
        <w:ind w:left="1875" w:hanging="360"/>
      </w:pPr>
      <w:rPr>
        <w:rFonts w:ascii="Wingdings" w:hAnsi="Wingdings" w:cs="Wingdings"/>
        <w:kern w:val="3"/>
        <w:szCs w:val="22"/>
        <w:lang w:val="pl-PL" w:eastAsia="en-US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 w:cs="Wingdings"/>
        <w:kern w:val="3"/>
        <w:szCs w:val="22"/>
        <w:lang w:val="pl-PL" w:eastAsia="en-U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 w:cs="Wingdings"/>
        <w:kern w:val="3"/>
        <w:szCs w:val="22"/>
        <w:lang w:val="pl-PL" w:eastAsia="en-U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 w:cs="Wingdings"/>
        <w:kern w:val="3"/>
        <w:szCs w:val="22"/>
        <w:lang w:val="pl-PL" w:eastAsia="en-US"/>
      </w:rPr>
    </w:lvl>
  </w:abstractNum>
  <w:abstractNum w:abstractNumId="39" w15:restartNumberingAfterBreak="0">
    <w:nsid w:val="52A07E28"/>
    <w:multiLevelType w:val="hybridMultilevel"/>
    <w:tmpl w:val="B930E658"/>
    <w:lvl w:ilvl="0" w:tplc="46BE6BE2">
      <w:start w:val="1"/>
      <w:numFmt w:val="lowerLetter"/>
      <w:lvlText w:val="%1)"/>
      <w:lvlJc w:val="left"/>
      <w:pPr>
        <w:ind w:left="489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0" w15:restartNumberingAfterBreak="0">
    <w:nsid w:val="625D624F"/>
    <w:multiLevelType w:val="multilevel"/>
    <w:tmpl w:val="6554CA3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1" w15:restartNumberingAfterBreak="0">
    <w:nsid w:val="652A3B12"/>
    <w:multiLevelType w:val="hybridMultilevel"/>
    <w:tmpl w:val="0DB8C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15E2A"/>
    <w:multiLevelType w:val="multilevel"/>
    <w:tmpl w:val="9934C744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4C161D4"/>
    <w:multiLevelType w:val="hybridMultilevel"/>
    <w:tmpl w:val="AA703480"/>
    <w:lvl w:ilvl="0" w:tplc="939402C4">
      <w:start w:val="1"/>
      <w:numFmt w:val="bullet"/>
      <w:lvlText w:val="‐"/>
      <w:lvlJc w:val="left"/>
      <w:pPr>
        <w:ind w:left="1100" w:hanging="360"/>
      </w:pPr>
      <w:rPr>
        <w:rFonts w:ascii="Syastro" w:hAnsi="Syastro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9"/>
  </w:num>
  <w:num w:numId="12">
    <w:abstractNumId w:val="19"/>
  </w:num>
  <w:num w:numId="13">
    <w:abstractNumId w:val="36"/>
  </w:num>
  <w:num w:numId="14">
    <w:abstractNumId w:val="35"/>
  </w:num>
  <w:num w:numId="15">
    <w:abstractNumId w:val="18"/>
  </w:num>
  <w:num w:numId="16">
    <w:abstractNumId w:val="27"/>
  </w:num>
  <w:num w:numId="17">
    <w:abstractNumId w:val="28"/>
  </w:num>
  <w:num w:numId="18">
    <w:abstractNumId w:val="33"/>
  </w:num>
  <w:num w:numId="19">
    <w:abstractNumId w:val="30"/>
  </w:num>
  <w:num w:numId="20">
    <w:abstractNumId w:val="24"/>
  </w:num>
  <w:num w:numId="21">
    <w:abstractNumId w:val="40"/>
  </w:num>
  <w:num w:numId="22">
    <w:abstractNumId w:val="32"/>
  </w:num>
  <w:num w:numId="23">
    <w:abstractNumId w:val="43"/>
  </w:num>
  <w:num w:numId="24">
    <w:abstractNumId w:val="21"/>
  </w:num>
  <w:num w:numId="25">
    <w:abstractNumId w:val="37"/>
  </w:num>
  <w:num w:numId="26">
    <w:abstractNumId w:val="41"/>
  </w:num>
  <w:num w:numId="27">
    <w:abstractNumId w:val="31"/>
  </w:num>
  <w:num w:numId="28">
    <w:abstractNumId w:val="38"/>
  </w:num>
  <w:num w:numId="29">
    <w:abstractNumId w:val="34"/>
  </w:num>
  <w:num w:numId="30">
    <w:abstractNumId w:val="42"/>
  </w:num>
  <w:num w:numId="31">
    <w:abstractNumId w:val="42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17"/>
  </w:num>
  <w:num w:numId="35">
    <w:abstractNumId w:val="44"/>
  </w:num>
  <w:num w:numId="36">
    <w:abstractNumId w:val="23"/>
  </w:num>
  <w:num w:numId="37">
    <w:abstractNumId w:val="25"/>
  </w:num>
  <w:num w:numId="38">
    <w:abstractNumId w:val="22"/>
  </w:num>
  <w:num w:numId="39">
    <w:abstractNumId w:val="16"/>
  </w:num>
  <w:num w:numId="40">
    <w:abstractNumId w:val="20"/>
  </w:num>
  <w:num w:numId="41">
    <w:abstractNumId w:val="26"/>
  </w:num>
  <w:num w:numId="42">
    <w:abstractNumId w:val="29"/>
  </w:num>
  <w:num w:numId="43">
    <w:abstractNumId w:val="10"/>
  </w:num>
  <w:num w:numId="44">
    <w:abstractNumId w:val="11"/>
  </w:num>
  <w:num w:numId="45">
    <w:abstractNumId w:val="12"/>
  </w:num>
  <w:num w:numId="46">
    <w:abstractNumId w:val="13"/>
  </w:num>
  <w:num w:numId="47">
    <w:abstractNumId w:val="1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CF"/>
    <w:rsid w:val="0003065C"/>
    <w:rsid w:val="00046A73"/>
    <w:rsid w:val="00047A36"/>
    <w:rsid w:val="0006090B"/>
    <w:rsid w:val="00076196"/>
    <w:rsid w:val="00082E85"/>
    <w:rsid w:val="00090C5E"/>
    <w:rsid w:val="000B3222"/>
    <w:rsid w:val="000B48E8"/>
    <w:rsid w:val="000C3BDF"/>
    <w:rsid w:val="000D49A1"/>
    <w:rsid w:val="000F7E95"/>
    <w:rsid w:val="00102B0F"/>
    <w:rsid w:val="00102BB8"/>
    <w:rsid w:val="00104139"/>
    <w:rsid w:val="001051F7"/>
    <w:rsid w:val="0011513E"/>
    <w:rsid w:val="00125E71"/>
    <w:rsid w:val="001330E9"/>
    <w:rsid w:val="00156E98"/>
    <w:rsid w:val="001629DB"/>
    <w:rsid w:val="00186B74"/>
    <w:rsid w:val="001B076F"/>
    <w:rsid w:val="001E716D"/>
    <w:rsid w:val="001F202D"/>
    <w:rsid w:val="00200D89"/>
    <w:rsid w:val="00211316"/>
    <w:rsid w:val="00212BEC"/>
    <w:rsid w:val="00231C8C"/>
    <w:rsid w:val="00236ADC"/>
    <w:rsid w:val="00252B29"/>
    <w:rsid w:val="00260282"/>
    <w:rsid w:val="00275BB3"/>
    <w:rsid w:val="00285353"/>
    <w:rsid w:val="002D0CE8"/>
    <w:rsid w:val="002E4FA7"/>
    <w:rsid w:val="003404EB"/>
    <w:rsid w:val="003447AB"/>
    <w:rsid w:val="003548DA"/>
    <w:rsid w:val="00372544"/>
    <w:rsid w:val="003B333B"/>
    <w:rsid w:val="003B4FFD"/>
    <w:rsid w:val="003C289C"/>
    <w:rsid w:val="003E10AC"/>
    <w:rsid w:val="004046B8"/>
    <w:rsid w:val="00451574"/>
    <w:rsid w:val="00460553"/>
    <w:rsid w:val="00461E52"/>
    <w:rsid w:val="00483347"/>
    <w:rsid w:val="004B67C9"/>
    <w:rsid w:val="004C38A3"/>
    <w:rsid w:val="004C5F1C"/>
    <w:rsid w:val="004C731B"/>
    <w:rsid w:val="0050271F"/>
    <w:rsid w:val="0051020B"/>
    <w:rsid w:val="005458FC"/>
    <w:rsid w:val="005748C1"/>
    <w:rsid w:val="00593B31"/>
    <w:rsid w:val="005E3DCD"/>
    <w:rsid w:val="00601BD9"/>
    <w:rsid w:val="00601E01"/>
    <w:rsid w:val="00623523"/>
    <w:rsid w:val="006375EF"/>
    <w:rsid w:val="0065660F"/>
    <w:rsid w:val="00666884"/>
    <w:rsid w:val="00673F0D"/>
    <w:rsid w:val="006A764A"/>
    <w:rsid w:val="006A7E28"/>
    <w:rsid w:val="006B4FE2"/>
    <w:rsid w:val="006B69D5"/>
    <w:rsid w:val="006B6B56"/>
    <w:rsid w:val="006C212C"/>
    <w:rsid w:val="006E320F"/>
    <w:rsid w:val="006F01C8"/>
    <w:rsid w:val="0072793C"/>
    <w:rsid w:val="0074106C"/>
    <w:rsid w:val="00754A2A"/>
    <w:rsid w:val="00764050"/>
    <w:rsid w:val="00780BA0"/>
    <w:rsid w:val="00782709"/>
    <w:rsid w:val="00792B16"/>
    <w:rsid w:val="00794E92"/>
    <w:rsid w:val="007A3253"/>
    <w:rsid w:val="007E339F"/>
    <w:rsid w:val="007E4F19"/>
    <w:rsid w:val="007E58A6"/>
    <w:rsid w:val="007E6321"/>
    <w:rsid w:val="00830951"/>
    <w:rsid w:val="008454E9"/>
    <w:rsid w:val="00847AA1"/>
    <w:rsid w:val="00873818"/>
    <w:rsid w:val="00882269"/>
    <w:rsid w:val="008901F0"/>
    <w:rsid w:val="008C37E4"/>
    <w:rsid w:val="008E29EE"/>
    <w:rsid w:val="008E5B85"/>
    <w:rsid w:val="008E7E0A"/>
    <w:rsid w:val="0092668F"/>
    <w:rsid w:val="009358D4"/>
    <w:rsid w:val="00936AE6"/>
    <w:rsid w:val="00992413"/>
    <w:rsid w:val="009A31BE"/>
    <w:rsid w:val="009F10F0"/>
    <w:rsid w:val="009F5AB4"/>
    <w:rsid w:val="00A32D17"/>
    <w:rsid w:val="00A40501"/>
    <w:rsid w:val="00A4261C"/>
    <w:rsid w:val="00A42E66"/>
    <w:rsid w:val="00A43F9E"/>
    <w:rsid w:val="00A47AE6"/>
    <w:rsid w:val="00A62563"/>
    <w:rsid w:val="00A645A8"/>
    <w:rsid w:val="00A674DE"/>
    <w:rsid w:val="00A84A1E"/>
    <w:rsid w:val="00A860A3"/>
    <w:rsid w:val="00AA04B2"/>
    <w:rsid w:val="00AE3698"/>
    <w:rsid w:val="00AF2561"/>
    <w:rsid w:val="00B10D7E"/>
    <w:rsid w:val="00B147FB"/>
    <w:rsid w:val="00B178D4"/>
    <w:rsid w:val="00B8535E"/>
    <w:rsid w:val="00B87CA2"/>
    <w:rsid w:val="00BA1C66"/>
    <w:rsid w:val="00BA6EAD"/>
    <w:rsid w:val="00BB5223"/>
    <w:rsid w:val="00BD4B16"/>
    <w:rsid w:val="00BD53E4"/>
    <w:rsid w:val="00BE6933"/>
    <w:rsid w:val="00C16832"/>
    <w:rsid w:val="00C34AB5"/>
    <w:rsid w:val="00C401F9"/>
    <w:rsid w:val="00C434F0"/>
    <w:rsid w:val="00C6577A"/>
    <w:rsid w:val="00C811D0"/>
    <w:rsid w:val="00CA0DB8"/>
    <w:rsid w:val="00CC3018"/>
    <w:rsid w:val="00CE1559"/>
    <w:rsid w:val="00CE61CE"/>
    <w:rsid w:val="00D05065"/>
    <w:rsid w:val="00D2704F"/>
    <w:rsid w:val="00D702AA"/>
    <w:rsid w:val="00D9165A"/>
    <w:rsid w:val="00D93558"/>
    <w:rsid w:val="00DB5EA8"/>
    <w:rsid w:val="00DB648E"/>
    <w:rsid w:val="00DD2769"/>
    <w:rsid w:val="00DE56CF"/>
    <w:rsid w:val="00E11343"/>
    <w:rsid w:val="00E22DF7"/>
    <w:rsid w:val="00E244B6"/>
    <w:rsid w:val="00E36D94"/>
    <w:rsid w:val="00E62E4E"/>
    <w:rsid w:val="00E65739"/>
    <w:rsid w:val="00E76AB7"/>
    <w:rsid w:val="00E77004"/>
    <w:rsid w:val="00E84E76"/>
    <w:rsid w:val="00E8506F"/>
    <w:rsid w:val="00EA4D9D"/>
    <w:rsid w:val="00EE3708"/>
    <w:rsid w:val="00EF0045"/>
    <w:rsid w:val="00F004B8"/>
    <w:rsid w:val="00F00F9B"/>
    <w:rsid w:val="00F14F7D"/>
    <w:rsid w:val="00F22516"/>
    <w:rsid w:val="00F228E2"/>
    <w:rsid w:val="00F404F5"/>
    <w:rsid w:val="00F675C5"/>
    <w:rsid w:val="00F736AE"/>
    <w:rsid w:val="00F73E4A"/>
    <w:rsid w:val="00F8258B"/>
    <w:rsid w:val="00F85BFA"/>
    <w:rsid w:val="00F870C4"/>
    <w:rsid w:val="00F90573"/>
    <w:rsid w:val="00F97CC5"/>
    <w:rsid w:val="00FA5CEA"/>
    <w:rsid w:val="00FB0BC5"/>
    <w:rsid w:val="00FB2A26"/>
    <w:rsid w:val="00FB6610"/>
    <w:rsid w:val="00FE0296"/>
    <w:rsid w:val="00FE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FE66"/>
  <w15:chartTrackingRefBased/>
  <w15:docId w15:val="{05D1417D-93B4-4D91-94EB-A7A827ED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77A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6577A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6577A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C6577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C6577A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styleId="Hipercze">
    <w:name w:val="Hyperlink"/>
    <w:semiHidden/>
    <w:rsid w:val="00C6577A"/>
    <w:rPr>
      <w:color w:val="0563C1"/>
      <w:u w:val="single"/>
    </w:rPr>
  </w:style>
  <w:style w:type="paragraph" w:customStyle="1" w:styleId="Zwykytekst1">
    <w:name w:val="Zwykły tekst1"/>
    <w:basedOn w:val="Normalny"/>
    <w:rsid w:val="00C6577A"/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6577A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77A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customStyle="1" w:styleId="Styl1">
    <w:name w:val="Styl1"/>
    <w:basedOn w:val="Normalny"/>
    <w:rsid w:val="00C6577A"/>
    <w:pPr>
      <w:numPr>
        <w:numId w:val="1"/>
      </w:numPr>
      <w:outlineLvl w:val="0"/>
    </w:pPr>
  </w:style>
  <w:style w:type="paragraph" w:customStyle="1" w:styleId="Styl2">
    <w:name w:val="Styl2"/>
    <w:basedOn w:val="Normalny"/>
    <w:uiPriority w:val="99"/>
    <w:rsid w:val="00C6577A"/>
    <w:pPr>
      <w:tabs>
        <w:tab w:val="left" w:pos="806"/>
      </w:tabs>
      <w:ind w:left="806" w:hanging="380"/>
    </w:pPr>
  </w:style>
  <w:style w:type="paragraph" w:styleId="Nagwek">
    <w:name w:val="header"/>
    <w:basedOn w:val="Normalny"/>
    <w:link w:val="NagwekZnak"/>
    <w:uiPriority w:val="99"/>
    <w:rsid w:val="00C6577A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77A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C6577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C6577A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C6577A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C6577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C6577A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C6577A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customStyle="1" w:styleId="WW-Domy3flnie">
    <w:name w:val="WW-Domyś3flnie"/>
    <w:rsid w:val="00C6577A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character" w:customStyle="1" w:styleId="Bodytext">
    <w:name w:val="Body text_"/>
    <w:link w:val="Tekstpodstawowy1"/>
    <w:rsid w:val="00C6577A"/>
    <w:rPr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6577A"/>
    <w:pPr>
      <w:shd w:val="clear" w:color="auto" w:fill="FFFFFF"/>
      <w:suppressAutoHyphens w:val="0"/>
      <w:spacing w:line="274" w:lineRule="exact"/>
      <w:ind w:left="0" w:hanging="540"/>
    </w:pPr>
    <w:rPr>
      <w:rFonts w:asciiTheme="minorHAnsi" w:eastAsiaTheme="minorHAnsi" w:hAnsiTheme="minorHAnsi" w:cstheme="minorBidi"/>
      <w:kern w:val="0"/>
      <w:szCs w:val="22"/>
      <w:lang w:val="pl-PL" w:eastAsia="en-US" w:bidi="ar-SA"/>
    </w:rPr>
  </w:style>
  <w:style w:type="paragraph" w:customStyle="1" w:styleId="Style21">
    <w:name w:val="Style21"/>
    <w:basedOn w:val="Normalny"/>
    <w:uiPriority w:val="99"/>
    <w:rsid w:val="00C6577A"/>
    <w:pPr>
      <w:suppressAutoHyphens w:val="0"/>
      <w:autoSpaceDE w:val="0"/>
      <w:autoSpaceDN w:val="0"/>
      <w:adjustRightInd w:val="0"/>
      <w:spacing w:line="301" w:lineRule="exact"/>
      <w:ind w:left="0" w:hanging="336"/>
    </w:pPr>
    <w:rPr>
      <w:rFonts w:ascii="Calibri" w:eastAsia="Times New Roman" w:hAnsi="Calibri" w:cs="Times New Roman"/>
      <w:kern w:val="0"/>
      <w:sz w:val="24"/>
      <w:lang w:val="pl-PL" w:eastAsia="pl-PL" w:bidi="ar-SA"/>
    </w:rPr>
  </w:style>
  <w:style w:type="character" w:customStyle="1" w:styleId="FontStyle36">
    <w:name w:val="Font Style36"/>
    <w:uiPriority w:val="99"/>
    <w:rsid w:val="00C6577A"/>
    <w:rPr>
      <w:rFonts w:ascii="Calibri" w:hAnsi="Calibri" w:cs="Calibri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C6577A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C6577A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C6577A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styleId="Numerstrony">
    <w:name w:val="page number"/>
    <w:uiPriority w:val="99"/>
    <w:rsid w:val="00C6577A"/>
    <w:rPr>
      <w:rFonts w:cs="Times New Roman"/>
    </w:rPr>
  </w:style>
  <w:style w:type="paragraph" w:customStyle="1" w:styleId="Standard1">
    <w:name w:val="Standard_1"/>
    <w:basedOn w:val="Standard"/>
    <w:link w:val="Standard1Znak"/>
    <w:uiPriority w:val="99"/>
    <w:rsid w:val="00C6577A"/>
    <w:pPr>
      <w:widowControl w:val="0"/>
      <w:suppressAutoHyphens w:val="0"/>
      <w:autoSpaceDE w:val="0"/>
      <w:adjustRightInd w:val="0"/>
      <w:jc w:val="both"/>
      <w:textAlignment w:val="auto"/>
    </w:pPr>
    <w:rPr>
      <w:rFonts w:ascii="Tahoma" w:hAnsi="Tahoma" w:cs="Times New Roman"/>
      <w:kern w:val="0"/>
      <w:sz w:val="22"/>
      <w:lang w:eastAsia="pl-PL"/>
    </w:rPr>
  </w:style>
  <w:style w:type="character" w:customStyle="1" w:styleId="Standard1Znak">
    <w:name w:val="Standard_1 Znak"/>
    <w:basedOn w:val="Domylnaczcionkaakapitu"/>
    <w:link w:val="Standard1"/>
    <w:uiPriority w:val="99"/>
    <w:locked/>
    <w:rsid w:val="00C6577A"/>
    <w:rPr>
      <w:rFonts w:ascii="Tahoma" w:eastAsia="Times New Roman" w:hAnsi="Tahoma" w:cs="Times New Roman"/>
      <w:szCs w:val="20"/>
      <w:lang w:eastAsia="pl-PL"/>
    </w:rPr>
  </w:style>
  <w:style w:type="character" w:customStyle="1" w:styleId="Bodytext2">
    <w:name w:val="Body text (2)_"/>
    <w:link w:val="Bodytext20"/>
    <w:rsid w:val="00C6577A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6577A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character" w:customStyle="1" w:styleId="BodytextItalic">
    <w:name w:val="Body text + Italic"/>
    <w:rsid w:val="00C6577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paragraph" w:customStyle="1" w:styleId="Tekstpodstawowy4">
    <w:name w:val="Tekst podstawowy4"/>
    <w:basedOn w:val="Normalny"/>
    <w:rsid w:val="00C6577A"/>
    <w:pPr>
      <w:shd w:val="clear" w:color="auto" w:fill="FFFFFF"/>
      <w:suppressAutoHyphens w:val="0"/>
      <w:spacing w:before="420" w:after="840" w:line="274" w:lineRule="exact"/>
      <w:ind w:left="0" w:hanging="420"/>
      <w:jc w:val="center"/>
    </w:pPr>
    <w:rPr>
      <w:rFonts w:ascii="Arial" w:eastAsia="Arial" w:hAnsi="Arial" w:cs="Times New Roman"/>
      <w:kern w:val="0"/>
      <w:sz w:val="21"/>
      <w:szCs w:val="21"/>
      <w:lang w:val="x-none" w:eastAsia="x-none" w:bidi="ar-SA"/>
    </w:rPr>
  </w:style>
  <w:style w:type="character" w:customStyle="1" w:styleId="apple-converted-space">
    <w:name w:val="apple-converted-space"/>
    <w:rsid w:val="00C6577A"/>
  </w:style>
  <w:style w:type="paragraph" w:customStyle="1" w:styleId="Standarduser">
    <w:name w:val="Standard (user)"/>
    <w:rsid w:val="00C6577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numbering" w:customStyle="1" w:styleId="WW8Num17">
    <w:name w:val="WW8Num17"/>
    <w:basedOn w:val="Bezlisty"/>
    <w:rsid w:val="00C6577A"/>
    <w:pPr>
      <w:numPr>
        <w:numId w:val="27"/>
      </w:numPr>
    </w:pPr>
  </w:style>
  <w:style w:type="numbering" w:customStyle="1" w:styleId="WW8Num22">
    <w:name w:val="WW8Num22"/>
    <w:basedOn w:val="Bezlisty"/>
    <w:rsid w:val="00C6577A"/>
    <w:pPr>
      <w:numPr>
        <w:numId w:val="28"/>
      </w:numPr>
    </w:pPr>
  </w:style>
  <w:style w:type="numbering" w:customStyle="1" w:styleId="WW8Num33">
    <w:name w:val="WW8Num33"/>
    <w:basedOn w:val="Bezlisty"/>
    <w:rsid w:val="00C6577A"/>
    <w:pPr>
      <w:numPr>
        <w:numId w:val="29"/>
      </w:numPr>
    </w:pPr>
  </w:style>
  <w:style w:type="numbering" w:customStyle="1" w:styleId="WW8Num38">
    <w:name w:val="WW8Num38"/>
    <w:basedOn w:val="Bezlisty"/>
    <w:rsid w:val="00C6577A"/>
    <w:pPr>
      <w:numPr>
        <w:numId w:val="30"/>
      </w:numPr>
    </w:pPr>
  </w:style>
  <w:style w:type="paragraph" w:customStyle="1" w:styleId="Footnote">
    <w:name w:val="Footnote"/>
    <w:basedOn w:val="Standard"/>
    <w:rsid w:val="00C6577A"/>
    <w:pPr>
      <w:suppressAutoHyphens w:val="0"/>
    </w:pPr>
    <w:rPr>
      <w:rFonts w:ascii="Times New Roman" w:hAnsi="Times New Roman" w:cs="Times New Roman"/>
      <w:lang w:val="en-US"/>
    </w:rPr>
  </w:style>
  <w:style w:type="paragraph" w:styleId="Zwykytekst">
    <w:name w:val="Plain Text"/>
    <w:basedOn w:val="Standard"/>
    <w:link w:val="ZwykytekstZnak"/>
    <w:rsid w:val="00C6577A"/>
    <w:pPr>
      <w:widowControl w:val="0"/>
      <w:ind w:left="357"/>
      <w:jc w:val="both"/>
    </w:pPr>
    <w:rPr>
      <w:rFonts w:ascii="Courier New" w:eastAsia="Liberation Sans" w:hAnsi="Courier New" w:cs="Courier New"/>
      <w:lang w:val="en-US" w:bidi="hi-IN"/>
    </w:rPr>
  </w:style>
  <w:style w:type="character" w:customStyle="1" w:styleId="ZwykytekstZnak">
    <w:name w:val="Zwykły tekst Znak"/>
    <w:basedOn w:val="Domylnaczcionkaakapitu"/>
    <w:link w:val="Zwykytekst"/>
    <w:rsid w:val="00C6577A"/>
    <w:rPr>
      <w:rFonts w:ascii="Courier New" w:eastAsia="Liberation Sans" w:hAnsi="Courier New" w:cs="Courier New"/>
      <w:kern w:val="3"/>
      <w:sz w:val="20"/>
      <w:szCs w:val="20"/>
      <w:lang w:val="en-US" w:eastAsia="zh-CN" w:bidi="hi-IN"/>
    </w:rPr>
  </w:style>
  <w:style w:type="paragraph" w:customStyle="1" w:styleId="Default">
    <w:name w:val="Default"/>
    <w:rsid w:val="00C65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7E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7E4"/>
    <w:rPr>
      <w:rFonts w:ascii="Segoe UI" w:eastAsia="Liberation Sans" w:hAnsi="Segoe UI" w:cs="Mangal"/>
      <w:kern w:val="1"/>
      <w:sz w:val="18"/>
      <w:szCs w:val="16"/>
      <w:lang w:val="en-US" w:eastAsia="hi-IN" w:bidi="hi-IN"/>
    </w:rPr>
  </w:style>
  <w:style w:type="paragraph" w:customStyle="1" w:styleId="glowny-akapit">
    <w:name w:val="glowny-akapit"/>
    <w:basedOn w:val="Normalny"/>
    <w:qFormat/>
    <w:rsid w:val="00F14F7D"/>
    <w:pPr>
      <w:tabs>
        <w:tab w:val="center" w:pos="4536"/>
        <w:tab w:val="right" w:pos="9072"/>
      </w:tabs>
      <w:snapToGrid w:val="0"/>
      <w:spacing w:before="120" w:after="120" w:line="360" w:lineRule="auto"/>
      <w:ind w:left="782" w:firstLine="1134"/>
    </w:pPr>
    <w:rPr>
      <w:rFonts w:ascii="Calibri" w:eastAsia="Lucida Sans Unicode" w:hAnsi="Calibri" w:cs="Tahoma"/>
      <w:color w:val="000000"/>
      <w:kern w:val="0"/>
      <w:u w:val="single" w:color="4F81BD"/>
      <w:lang w:val="pl-PL" w:eastAsia="en-US" w:bidi="en-US"/>
    </w:rPr>
  </w:style>
  <w:style w:type="paragraph" w:styleId="NormalnyWeb">
    <w:name w:val="Normal (Web)"/>
    <w:basedOn w:val="Normalny"/>
    <w:uiPriority w:val="99"/>
    <w:rsid w:val="00F14F7D"/>
    <w:pPr>
      <w:widowControl/>
      <w:suppressAutoHyphens w:val="0"/>
      <w:spacing w:before="100" w:after="100"/>
      <w:ind w:left="782" w:hanging="357"/>
      <w:jc w:val="left"/>
    </w:pPr>
    <w:rPr>
      <w:rFonts w:ascii="Arial Unicode MS" w:eastAsia="Arial Unicode MS" w:hAnsi="Arial Unicode MS" w:cs="Arial Unicode MS"/>
      <w:kern w:val="0"/>
      <w:sz w:val="24"/>
      <w:lang w:val="pl-PL" w:eastAsia="ar-SA" w:bidi="ar-SA"/>
    </w:rPr>
  </w:style>
  <w:style w:type="paragraph" w:styleId="Bezodstpw">
    <w:name w:val="No Spacing"/>
    <w:uiPriority w:val="1"/>
    <w:qFormat/>
    <w:rsid w:val="00231C8C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IWZ">
    <w:name w:val="SIWZ"/>
    <w:basedOn w:val="Stopka"/>
    <w:link w:val="SIWZZnak"/>
    <w:qFormat/>
    <w:rsid w:val="00231C8C"/>
    <w:pPr>
      <w:widowControl/>
      <w:numPr>
        <w:numId w:val="36"/>
      </w:numPr>
      <w:suppressLineNumbers w:val="0"/>
      <w:shd w:val="clear" w:color="auto" w:fill="DDD9C3"/>
      <w:tabs>
        <w:tab w:val="clear" w:pos="4536"/>
        <w:tab w:val="clear" w:pos="9072"/>
        <w:tab w:val="left" w:pos="680"/>
      </w:tabs>
      <w:suppressAutoHyphens w:val="0"/>
      <w:jc w:val="left"/>
    </w:pPr>
    <w:rPr>
      <w:rFonts w:ascii="Century Gothic" w:eastAsia="Times New Roman" w:hAnsi="Century Gothic" w:cs="Times New Roman"/>
      <w:bCs/>
      <w:i/>
      <w:kern w:val="0"/>
      <w:szCs w:val="20"/>
      <w:u w:val="single"/>
      <w:lang w:val="pl-PL" w:eastAsia="en-US" w:bidi="ar-SA"/>
    </w:rPr>
  </w:style>
  <w:style w:type="character" w:customStyle="1" w:styleId="SIWZZnak">
    <w:name w:val="SIWZ Znak"/>
    <w:link w:val="SIWZ"/>
    <w:rsid w:val="00231C8C"/>
    <w:rPr>
      <w:rFonts w:ascii="Century Gothic" w:eastAsia="Times New Roman" w:hAnsi="Century Gothic" w:cs="Times New Roman"/>
      <w:bCs/>
      <w:i/>
      <w:szCs w:val="20"/>
      <w:u w:val="single"/>
      <w:shd w:val="clear" w:color="auto" w:fill="DDD9C3"/>
    </w:rPr>
  </w:style>
  <w:style w:type="character" w:styleId="Pogrubienie">
    <w:name w:val="Strong"/>
    <w:basedOn w:val="Domylnaczcionkaakapitu"/>
    <w:uiPriority w:val="22"/>
    <w:qFormat/>
    <w:rsid w:val="0021131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3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D749F-2081-4E5D-BB38-A1CE8FE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tbernal</dc:creator>
  <cp:keywords/>
  <dc:description/>
  <cp:lastModifiedBy>anonymous</cp:lastModifiedBy>
  <cp:revision>2</cp:revision>
  <cp:lastPrinted>2019-11-14T11:35:00Z</cp:lastPrinted>
  <dcterms:created xsi:type="dcterms:W3CDTF">2019-11-14T11:36:00Z</dcterms:created>
  <dcterms:modified xsi:type="dcterms:W3CDTF">2019-11-14T11:36:00Z</dcterms:modified>
</cp:coreProperties>
</file>