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56" w:rsidRPr="002F75DA" w:rsidRDefault="00536556" w:rsidP="00536556">
      <w:pPr>
        <w:shd w:val="clear" w:color="auto" w:fill="FFFFFF"/>
        <w:tabs>
          <w:tab w:val="left" w:pos="680"/>
        </w:tabs>
        <w:spacing w:line="276" w:lineRule="auto"/>
        <w:jc w:val="right"/>
        <w:rPr>
          <w:rFonts w:ascii="Calibri" w:hAnsi="Calibri" w:cs="Calibri"/>
          <w:color w:val="000000" w:themeColor="text1"/>
          <w:sz w:val="18"/>
        </w:rPr>
      </w:pPr>
      <w:r w:rsidRPr="002F75DA">
        <w:rPr>
          <w:rFonts w:ascii="Calibri" w:hAnsi="Calibri" w:cs="Calibri"/>
          <w:color w:val="000000" w:themeColor="text1"/>
          <w:sz w:val="18"/>
        </w:rPr>
        <w:t>Załącznik nr</w:t>
      </w:r>
      <w:r>
        <w:rPr>
          <w:rFonts w:ascii="Calibri" w:hAnsi="Calibri" w:cs="Calibri"/>
          <w:color w:val="000000" w:themeColor="text1"/>
          <w:sz w:val="18"/>
        </w:rPr>
        <w:t>1</w:t>
      </w:r>
      <w:r w:rsidRPr="002F75DA">
        <w:rPr>
          <w:rFonts w:ascii="Calibri" w:hAnsi="Calibri" w:cs="Calibri"/>
          <w:color w:val="000000" w:themeColor="text1"/>
          <w:sz w:val="18"/>
        </w:rPr>
        <w:t xml:space="preserve"> do </w:t>
      </w:r>
      <w:r>
        <w:rPr>
          <w:rFonts w:ascii="Calibri" w:hAnsi="Calibri" w:cs="Calibri"/>
          <w:color w:val="000000" w:themeColor="text1"/>
          <w:sz w:val="18"/>
        </w:rPr>
        <w:t>Zapytania ofertowego</w:t>
      </w:r>
      <w:r w:rsidRPr="002F75DA">
        <w:rPr>
          <w:rFonts w:ascii="Calibri" w:hAnsi="Calibri" w:cs="Calibri"/>
          <w:color w:val="000000" w:themeColor="text1"/>
          <w:sz w:val="18"/>
        </w:rPr>
        <w:t xml:space="preserve"> </w:t>
      </w:r>
    </w:p>
    <w:p w:rsidR="00536556" w:rsidRPr="002F75DA" w:rsidRDefault="00536556" w:rsidP="00536556">
      <w:pPr>
        <w:shd w:val="clear" w:color="auto" w:fill="FFFFFF"/>
        <w:tabs>
          <w:tab w:val="left" w:pos="680"/>
        </w:tabs>
        <w:spacing w:line="276" w:lineRule="auto"/>
        <w:ind w:left="0" w:firstLine="0"/>
        <w:jc w:val="both"/>
        <w:rPr>
          <w:rFonts w:ascii="Calibri" w:hAnsi="Calibri" w:cs="Calibri"/>
          <w:color w:val="000000" w:themeColor="text1"/>
          <w:sz w:val="22"/>
        </w:rPr>
      </w:pPr>
      <w:r w:rsidRPr="002F75DA">
        <w:rPr>
          <w:rFonts w:ascii="Calibri" w:hAnsi="Calibri" w:cs="Calibri"/>
          <w:color w:val="000000" w:themeColor="text1"/>
          <w:sz w:val="22"/>
        </w:rPr>
        <w:t>Znak postępowania:</w:t>
      </w:r>
      <w:r w:rsidRPr="002F75DA">
        <w:rPr>
          <w:rFonts w:asciiTheme="minorHAnsi" w:hAnsiTheme="minorHAnsi" w:cstheme="minorHAnsi"/>
          <w:b/>
          <w:color w:val="000000" w:themeColor="text1"/>
          <w:sz w:val="22"/>
        </w:rPr>
        <w:t xml:space="preserve"> </w:t>
      </w:r>
      <w:r w:rsidRPr="002F75DA">
        <w:rPr>
          <w:rStyle w:val="FontStyle82"/>
          <w:rFonts w:asciiTheme="minorHAnsi" w:eastAsia="Calibri" w:hAnsiTheme="minorHAnsi" w:cstheme="minorHAnsi"/>
          <w:color w:val="000000" w:themeColor="text1"/>
          <w:sz w:val="22"/>
          <w:szCs w:val="22"/>
        </w:rPr>
        <w:t>ZP.</w:t>
      </w:r>
      <w:r>
        <w:rPr>
          <w:rStyle w:val="FontStyle82"/>
          <w:rFonts w:asciiTheme="minorHAnsi" w:eastAsia="Calibri" w:hAnsiTheme="minorHAnsi" w:cstheme="minorHAnsi"/>
          <w:color w:val="000000" w:themeColor="text1"/>
          <w:sz w:val="22"/>
          <w:szCs w:val="22"/>
        </w:rPr>
        <w:t>RPO-</w:t>
      </w:r>
      <w:r w:rsidR="006645F8">
        <w:rPr>
          <w:rStyle w:val="FontStyle82"/>
          <w:rFonts w:asciiTheme="minorHAnsi" w:eastAsia="Calibri" w:hAnsiTheme="minorHAnsi" w:cstheme="minorHAnsi"/>
          <w:color w:val="000000" w:themeColor="text1"/>
          <w:sz w:val="22"/>
          <w:szCs w:val="22"/>
        </w:rPr>
        <w:t>2</w:t>
      </w:r>
      <w:r>
        <w:rPr>
          <w:rStyle w:val="FontStyle82"/>
          <w:rFonts w:asciiTheme="minorHAnsi" w:eastAsia="Calibri" w:hAnsiTheme="minorHAnsi" w:cstheme="minorHAnsi"/>
          <w:color w:val="000000" w:themeColor="text1"/>
          <w:sz w:val="22"/>
          <w:szCs w:val="22"/>
        </w:rPr>
        <w:t>/201</w:t>
      </w:r>
      <w:r w:rsidR="006645F8">
        <w:rPr>
          <w:rStyle w:val="FontStyle82"/>
          <w:rFonts w:asciiTheme="minorHAnsi" w:eastAsia="Calibri" w:hAnsiTheme="minorHAnsi" w:cstheme="minorHAnsi"/>
          <w:color w:val="000000" w:themeColor="text1"/>
          <w:sz w:val="22"/>
          <w:szCs w:val="22"/>
        </w:rPr>
        <w:t>9</w:t>
      </w:r>
    </w:p>
    <w:p w:rsidR="00915151" w:rsidRPr="00C8535D" w:rsidRDefault="00915151" w:rsidP="00040A16">
      <w:pPr>
        <w:suppressAutoHyphens/>
        <w:spacing w:line="276" w:lineRule="auto"/>
        <w:ind w:left="0" w:firstLine="0"/>
        <w:rPr>
          <w:rFonts w:asciiTheme="minorHAnsi" w:eastAsia="Times New Roman" w:hAnsiTheme="minorHAnsi" w:cstheme="minorHAnsi"/>
          <w:iCs/>
          <w:color w:val="000000" w:themeColor="text1"/>
          <w:kern w:val="1"/>
          <w:szCs w:val="20"/>
          <w:lang w:eastAsia="ar-SA"/>
        </w:rPr>
      </w:pPr>
    </w:p>
    <w:p w:rsidR="00E7799D" w:rsidRPr="00C8535D" w:rsidRDefault="00E7799D" w:rsidP="00040A16">
      <w:pPr>
        <w:suppressAutoHyphens/>
        <w:spacing w:line="276" w:lineRule="auto"/>
        <w:ind w:left="0" w:firstLine="0"/>
        <w:rPr>
          <w:rFonts w:asciiTheme="minorHAnsi" w:eastAsia="Times New Roman" w:hAnsiTheme="minorHAnsi" w:cstheme="minorHAnsi"/>
          <w:iCs/>
          <w:color w:val="000000" w:themeColor="text1"/>
          <w:kern w:val="1"/>
          <w:sz w:val="22"/>
          <w:szCs w:val="20"/>
          <w:lang w:eastAsia="ar-SA"/>
        </w:rPr>
      </w:pPr>
      <w:r w:rsidRPr="00C8535D">
        <w:rPr>
          <w:rFonts w:asciiTheme="minorHAnsi" w:eastAsia="Times New Roman" w:hAnsiTheme="minorHAnsi" w:cstheme="minorHAnsi"/>
          <w:iCs/>
          <w:color w:val="000000" w:themeColor="text1"/>
          <w:kern w:val="1"/>
          <w:sz w:val="22"/>
          <w:szCs w:val="20"/>
          <w:lang w:eastAsia="ar-SA"/>
        </w:rPr>
        <w:t>Nazwa firmy (</w:t>
      </w:r>
      <w:r w:rsidR="007A4355" w:rsidRPr="00C8535D">
        <w:rPr>
          <w:rFonts w:asciiTheme="minorHAnsi" w:eastAsia="Times New Roman" w:hAnsiTheme="minorHAnsi" w:cstheme="minorHAnsi"/>
          <w:iCs/>
          <w:color w:val="000000" w:themeColor="text1"/>
          <w:kern w:val="1"/>
          <w:sz w:val="22"/>
          <w:szCs w:val="20"/>
          <w:lang w:eastAsia="ar-SA"/>
        </w:rPr>
        <w:t>wykonawcy)</w:t>
      </w:r>
      <w:r w:rsidR="003919AE">
        <w:rPr>
          <w:rStyle w:val="Odwoanieprzypisudolnego"/>
          <w:rFonts w:asciiTheme="minorHAnsi" w:eastAsia="Times New Roman" w:hAnsiTheme="minorHAnsi" w:cstheme="minorHAnsi"/>
          <w:iCs/>
          <w:color w:val="000000" w:themeColor="text1"/>
          <w:kern w:val="1"/>
          <w:sz w:val="22"/>
          <w:szCs w:val="20"/>
          <w:lang w:eastAsia="ar-SA"/>
        </w:rPr>
        <w:footnoteReference w:id="1"/>
      </w:r>
      <w:r w:rsidR="007A4355" w:rsidRPr="00C8535D">
        <w:rPr>
          <w:rFonts w:asciiTheme="minorHAnsi" w:eastAsia="Times New Roman" w:hAnsiTheme="minorHAnsi" w:cstheme="minorHAnsi"/>
          <w:iCs/>
          <w:color w:val="000000" w:themeColor="text1"/>
          <w:kern w:val="1"/>
          <w:sz w:val="22"/>
          <w:szCs w:val="20"/>
          <w:lang w:eastAsia="ar-SA"/>
        </w:rPr>
        <w:t xml:space="preserve"> …………</w:t>
      </w:r>
      <w:r w:rsidRPr="00C8535D">
        <w:rPr>
          <w:rFonts w:asciiTheme="minorHAnsi" w:eastAsia="Times New Roman" w:hAnsiTheme="minorHAnsi" w:cstheme="minorHAnsi"/>
          <w:iCs/>
          <w:color w:val="000000" w:themeColor="text1"/>
          <w:kern w:val="1"/>
          <w:sz w:val="22"/>
          <w:szCs w:val="20"/>
          <w:lang w:eastAsia="ar-SA"/>
        </w:rPr>
        <w:t>..........</w:t>
      </w:r>
    </w:p>
    <w:p w:rsidR="00E7799D" w:rsidRPr="00C8535D" w:rsidRDefault="00E7799D" w:rsidP="00040A16">
      <w:pPr>
        <w:suppressAutoHyphens/>
        <w:spacing w:line="276" w:lineRule="auto"/>
        <w:ind w:left="0" w:firstLine="0"/>
        <w:rPr>
          <w:rFonts w:asciiTheme="minorHAnsi" w:eastAsia="Times New Roman" w:hAnsiTheme="minorHAnsi" w:cstheme="minorHAnsi"/>
          <w:iCs/>
          <w:color w:val="000000" w:themeColor="text1"/>
          <w:kern w:val="1"/>
          <w:sz w:val="22"/>
          <w:szCs w:val="20"/>
          <w:lang w:eastAsia="ar-SA"/>
        </w:rPr>
      </w:pPr>
      <w:r w:rsidRPr="00C8535D">
        <w:rPr>
          <w:rFonts w:asciiTheme="minorHAnsi" w:eastAsia="Times New Roman" w:hAnsiTheme="minorHAnsi" w:cstheme="minorHAnsi"/>
          <w:iCs/>
          <w:color w:val="000000" w:themeColor="text1"/>
          <w:kern w:val="1"/>
          <w:sz w:val="22"/>
          <w:szCs w:val="20"/>
          <w:lang w:eastAsia="ar-SA"/>
        </w:rPr>
        <w:t>Adres wykonawcy: ............................</w:t>
      </w:r>
      <w:r w:rsidR="00BE10FA" w:rsidRPr="00C8535D">
        <w:rPr>
          <w:rFonts w:asciiTheme="minorHAnsi" w:eastAsia="Times New Roman" w:hAnsiTheme="minorHAnsi" w:cstheme="minorHAnsi"/>
          <w:iCs/>
          <w:color w:val="000000" w:themeColor="text1"/>
          <w:kern w:val="1"/>
          <w:sz w:val="22"/>
          <w:szCs w:val="20"/>
          <w:lang w:eastAsia="ar-SA"/>
        </w:rPr>
        <w:t>......</w:t>
      </w:r>
    </w:p>
    <w:p w:rsidR="00E7799D" w:rsidRPr="00C8535D" w:rsidRDefault="00E7799D" w:rsidP="00040A16">
      <w:pPr>
        <w:suppressAutoHyphens/>
        <w:spacing w:line="276" w:lineRule="auto"/>
        <w:ind w:left="0" w:right="-2" w:firstLine="0"/>
        <w:rPr>
          <w:rFonts w:asciiTheme="minorHAnsi" w:eastAsia="Times New Roman" w:hAnsiTheme="minorHAnsi" w:cstheme="minorHAnsi"/>
          <w:iCs/>
          <w:color w:val="000000" w:themeColor="text1"/>
          <w:kern w:val="1"/>
          <w:sz w:val="22"/>
          <w:szCs w:val="20"/>
          <w:lang w:eastAsia="ar-SA"/>
        </w:rPr>
      </w:pPr>
      <w:r w:rsidRPr="00C8535D">
        <w:rPr>
          <w:rFonts w:asciiTheme="minorHAnsi" w:eastAsia="Times New Roman" w:hAnsiTheme="minorHAnsi" w:cstheme="minorHAnsi"/>
          <w:iCs/>
          <w:color w:val="000000" w:themeColor="text1"/>
          <w:kern w:val="1"/>
          <w:sz w:val="22"/>
          <w:szCs w:val="20"/>
          <w:lang w:eastAsia="ar-SA"/>
        </w:rPr>
        <w:t>Województwo: ................................</w:t>
      </w:r>
      <w:r w:rsidR="00BE10FA" w:rsidRPr="00C8535D">
        <w:rPr>
          <w:rFonts w:asciiTheme="minorHAnsi" w:eastAsia="Times New Roman" w:hAnsiTheme="minorHAnsi" w:cstheme="minorHAnsi"/>
          <w:iCs/>
          <w:color w:val="000000" w:themeColor="text1"/>
          <w:kern w:val="1"/>
          <w:sz w:val="22"/>
          <w:szCs w:val="20"/>
          <w:lang w:eastAsia="ar-SA"/>
        </w:rPr>
        <w:t>.</w:t>
      </w:r>
      <w:r w:rsidRPr="00C8535D">
        <w:rPr>
          <w:rFonts w:asciiTheme="minorHAnsi" w:eastAsia="Times New Roman" w:hAnsiTheme="minorHAnsi" w:cstheme="minorHAnsi"/>
          <w:iCs/>
          <w:color w:val="000000" w:themeColor="text1"/>
          <w:kern w:val="1"/>
          <w:sz w:val="22"/>
          <w:szCs w:val="20"/>
          <w:lang w:eastAsia="ar-SA"/>
        </w:rPr>
        <w:t>......</w:t>
      </w:r>
    </w:p>
    <w:p w:rsidR="00E7799D" w:rsidRPr="00C8535D" w:rsidRDefault="00E7799D" w:rsidP="00040A16">
      <w:pPr>
        <w:suppressAutoHyphens/>
        <w:spacing w:line="276" w:lineRule="auto"/>
        <w:ind w:left="0" w:right="-2" w:firstLine="0"/>
        <w:rPr>
          <w:rFonts w:asciiTheme="minorHAnsi" w:eastAsia="Times New Roman" w:hAnsiTheme="minorHAnsi" w:cstheme="minorHAnsi"/>
          <w:iCs/>
          <w:color w:val="000000" w:themeColor="text1"/>
          <w:kern w:val="1"/>
          <w:sz w:val="22"/>
          <w:szCs w:val="20"/>
          <w:lang w:eastAsia="ar-SA"/>
        </w:rPr>
      </w:pPr>
      <w:r w:rsidRPr="00C8535D">
        <w:rPr>
          <w:rFonts w:asciiTheme="minorHAnsi" w:eastAsia="Times New Roman" w:hAnsiTheme="minorHAnsi" w:cstheme="minorHAnsi"/>
          <w:iCs/>
          <w:color w:val="000000" w:themeColor="text1"/>
          <w:kern w:val="1"/>
          <w:sz w:val="22"/>
          <w:szCs w:val="20"/>
          <w:lang w:eastAsia="ar-SA"/>
        </w:rPr>
        <w:t>PESEL: ....................................................</w:t>
      </w:r>
    </w:p>
    <w:p w:rsidR="00E7799D" w:rsidRPr="00C8535D" w:rsidRDefault="00E7799D" w:rsidP="00040A16">
      <w:pPr>
        <w:suppressAutoHyphens/>
        <w:spacing w:line="276" w:lineRule="auto"/>
        <w:ind w:left="0" w:right="-2" w:firstLine="0"/>
        <w:rPr>
          <w:rFonts w:asciiTheme="minorHAnsi" w:eastAsia="Times New Roman" w:hAnsiTheme="minorHAnsi" w:cstheme="minorHAnsi"/>
          <w:i/>
          <w:iCs/>
          <w:color w:val="000000" w:themeColor="text1"/>
          <w:kern w:val="1"/>
          <w:sz w:val="16"/>
          <w:szCs w:val="16"/>
          <w:lang w:eastAsia="ar-SA"/>
        </w:rPr>
      </w:pPr>
      <w:r w:rsidRPr="00C8535D">
        <w:rPr>
          <w:rFonts w:asciiTheme="minorHAnsi" w:eastAsia="Times New Roman" w:hAnsiTheme="minorHAnsi" w:cstheme="minorHAnsi"/>
          <w:i/>
          <w:color w:val="000000" w:themeColor="text1"/>
          <w:kern w:val="1"/>
          <w:sz w:val="16"/>
          <w:szCs w:val="16"/>
          <w:lang w:eastAsia="ar-SA"/>
        </w:rPr>
        <w:t xml:space="preserve">dotyczy wykonawców wpisanych do CEIDG RP </w:t>
      </w:r>
      <w:r w:rsidRPr="00C8535D">
        <w:rPr>
          <w:rFonts w:asciiTheme="minorHAnsi" w:eastAsia="Times New Roman" w:hAnsiTheme="minorHAnsi" w:cstheme="minorHAnsi"/>
          <w:i/>
          <w:iCs/>
          <w:color w:val="000000" w:themeColor="text1"/>
          <w:kern w:val="1"/>
          <w:sz w:val="16"/>
          <w:szCs w:val="16"/>
          <w:lang w:eastAsia="ar-SA"/>
        </w:rPr>
        <w:t>oraz wykonawców będących osobami fizycznymi</w:t>
      </w:r>
    </w:p>
    <w:p w:rsidR="00E7799D" w:rsidRPr="00C8535D" w:rsidRDefault="00E7799D" w:rsidP="00040A16">
      <w:pPr>
        <w:suppressAutoHyphens/>
        <w:spacing w:line="276" w:lineRule="auto"/>
        <w:ind w:left="0" w:right="-2" w:firstLine="0"/>
        <w:rPr>
          <w:rFonts w:asciiTheme="minorHAnsi" w:eastAsia="Times New Roman" w:hAnsiTheme="minorHAnsi" w:cstheme="minorHAnsi"/>
          <w:iCs/>
          <w:color w:val="000000" w:themeColor="text1"/>
          <w:kern w:val="1"/>
          <w:sz w:val="22"/>
          <w:szCs w:val="20"/>
          <w:lang w:eastAsia="ar-SA"/>
        </w:rPr>
      </w:pPr>
      <w:r w:rsidRPr="00C8535D">
        <w:rPr>
          <w:rFonts w:asciiTheme="minorHAnsi" w:eastAsia="Times New Roman" w:hAnsiTheme="minorHAnsi" w:cstheme="minorHAnsi"/>
          <w:iCs/>
          <w:color w:val="000000" w:themeColor="text1"/>
          <w:kern w:val="1"/>
          <w:sz w:val="22"/>
          <w:szCs w:val="20"/>
          <w:lang w:eastAsia="ar-SA"/>
        </w:rPr>
        <w:t>NIP: ....................................................</w:t>
      </w:r>
    </w:p>
    <w:p w:rsidR="00E7799D" w:rsidRPr="00C8535D" w:rsidRDefault="00E7799D" w:rsidP="00040A16">
      <w:pPr>
        <w:suppressAutoHyphens/>
        <w:spacing w:line="276" w:lineRule="auto"/>
        <w:ind w:left="0" w:right="-2" w:firstLine="0"/>
        <w:rPr>
          <w:rFonts w:asciiTheme="minorHAnsi" w:eastAsia="Times New Roman" w:hAnsiTheme="minorHAnsi" w:cstheme="minorHAnsi"/>
          <w:color w:val="000000" w:themeColor="text1"/>
          <w:kern w:val="1"/>
          <w:sz w:val="22"/>
          <w:szCs w:val="20"/>
          <w:lang w:eastAsia="ar-SA"/>
        </w:rPr>
      </w:pPr>
      <w:r w:rsidRPr="00C8535D">
        <w:rPr>
          <w:rFonts w:asciiTheme="minorHAnsi" w:eastAsia="Times New Roman" w:hAnsiTheme="minorHAnsi" w:cstheme="minorHAnsi"/>
          <w:color w:val="000000" w:themeColor="text1"/>
          <w:kern w:val="1"/>
          <w:sz w:val="22"/>
          <w:szCs w:val="20"/>
          <w:lang w:eastAsia="ar-SA"/>
        </w:rPr>
        <w:t>...........................................................</w:t>
      </w:r>
    </w:p>
    <w:p w:rsidR="00E7799D" w:rsidRPr="00C8535D" w:rsidRDefault="00E7799D" w:rsidP="00040A16">
      <w:pPr>
        <w:suppressAutoHyphens/>
        <w:spacing w:line="276" w:lineRule="auto"/>
        <w:ind w:left="0" w:right="565" w:firstLine="0"/>
        <w:rPr>
          <w:rFonts w:asciiTheme="minorHAnsi" w:eastAsia="Times New Roman" w:hAnsiTheme="minorHAnsi" w:cstheme="minorHAnsi"/>
          <w:i/>
          <w:color w:val="000000" w:themeColor="text1"/>
          <w:kern w:val="1"/>
          <w:sz w:val="16"/>
          <w:szCs w:val="20"/>
          <w:lang w:eastAsia="ar-SA"/>
        </w:rPr>
      </w:pPr>
      <w:r w:rsidRPr="00C8535D">
        <w:rPr>
          <w:rFonts w:asciiTheme="minorHAnsi" w:eastAsia="Times New Roman" w:hAnsiTheme="minorHAnsi" w:cstheme="minorHAnsi"/>
          <w:i/>
          <w:color w:val="000000" w:themeColor="text1"/>
          <w:kern w:val="1"/>
          <w:sz w:val="16"/>
          <w:szCs w:val="20"/>
          <w:lang w:eastAsia="ar-SA"/>
        </w:rPr>
        <w:t>numer telefonu i faksu wykonawcy wraz z numerem kierunkowym</w:t>
      </w:r>
    </w:p>
    <w:p w:rsidR="00E7799D" w:rsidRPr="00C8535D" w:rsidRDefault="00E7799D" w:rsidP="00040A16">
      <w:pPr>
        <w:suppressAutoHyphens/>
        <w:spacing w:line="276" w:lineRule="auto"/>
        <w:ind w:left="0" w:right="-2" w:firstLine="0"/>
        <w:rPr>
          <w:rFonts w:asciiTheme="minorHAnsi" w:eastAsia="Times New Roman" w:hAnsiTheme="minorHAnsi" w:cstheme="minorHAnsi"/>
          <w:color w:val="000000" w:themeColor="text1"/>
          <w:kern w:val="1"/>
          <w:sz w:val="22"/>
          <w:szCs w:val="20"/>
          <w:lang w:eastAsia="ar-SA"/>
        </w:rPr>
      </w:pPr>
      <w:r w:rsidRPr="00C8535D">
        <w:rPr>
          <w:rFonts w:asciiTheme="minorHAnsi" w:eastAsia="Times New Roman" w:hAnsiTheme="minorHAnsi" w:cstheme="minorHAnsi"/>
          <w:color w:val="000000" w:themeColor="text1"/>
          <w:kern w:val="1"/>
          <w:sz w:val="22"/>
          <w:szCs w:val="20"/>
          <w:lang w:eastAsia="ar-SA"/>
        </w:rPr>
        <w:t>...........................................................</w:t>
      </w:r>
    </w:p>
    <w:p w:rsidR="00E7799D" w:rsidRPr="00C8535D" w:rsidRDefault="00E7799D" w:rsidP="00040A16">
      <w:pPr>
        <w:tabs>
          <w:tab w:val="center" w:pos="4536"/>
          <w:tab w:val="right" w:pos="9072"/>
        </w:tabs>
        <w:suppressAutoHyphens/>
        <w:spacing w:line="276" w:lineRule="auto"/>
        <w:ind w:left="0" w:firstLine="0"/>
        <w:rPr>
          <w:rFonts w:asciiTheme="minorHAnsi" w:eastAsia="Times New Roman" w:hAnsiTheme="minorHAnsi" w:cstheme="minorHAnsi"/>
          <w:i/>
          <w:color w:val="000000" w:themeColor="text1"/>
          <w:kern w:val="1"/>
          <w:sz w:val="16"/>
          <w:szCs w:val="20"/>
          <w:lang w:eastAsia="ar-SA"/>
        </w:rPr>
      </w:pPr>
      <w:r w:rsidRPr="00C8535D">
        <w:rPr>
          <w:rFonts w:asciiTheme="minorHAnsi" w:eastAsia="Times New Roman" w:hAnsiTheme="minorHAnsi" w:cstheme="minorHAnsi"/>
          <w:i/>
          <w:color w:val="000000" w:themeColor="text1"/>
          <w:kern w:val="1"/>
          <w:sz w:val="16"/>
          <w:szCs w:val="20"/>
          <w:lang w:eastAsia="ar-SA"/>
        </w:rPr>
        <w:t>adres e-mail wykonawcy</w:t>
      </w:r>
    </w:p>
    <w:p w:rsidR="00540FFA" w:rsidRPr="00C8535D" w:rsidRDefault="00540FFA" w:rsidP="00040A16">
      <w:pPr>
        <w:tabs>
          <w:tab w:val="center" w:pos="4536"/>
          <w:tab w:val="right" w:pos="9072"/>
        </w:tabs>
        <w:suppressAutoHyphens/>
        <w:spacing w:line="276" w:lineRule="auto"/>
        <w:ind w:left="0" w:firstLine="0"/>
        <w:rPr>
          <w:rFonts w:asciiTheme="minorHAnsi" w:eastAsia="Times New Roman" w:hAnsiTheme="minorHAnsi" w:cstheme="minorHAnsi"/>
          <w:i/>
          <w:color w:val="000000" w:themeColor="text1"/>
          <w:kern w:val="1"/>
          <w:sz w:val="22"/>
          <w:szCs w:val="20"/>
          <w:lang w:eastAsia="ar-SA"/>
        </w:rPr>
      </w:pPr>
      <w:r w:rsidRPr="00C8535D">
        <w:rPr>
          <w:rFonts w:asciiTheme="minorHAnsi" w:eastAsia="Times New Roman" w:hAnsiTheme="minorHAnsi" w:cstheme="minorHAnsi"/>
          <w:i/>
          <w:color w:val="000000" w:themeColor="text1"/>
          <w:kern w:val="1"/>
          <w:sz w:val="22"/>
          <w:szCs w:val="20"/>
          <w:lang w:eastAsia="ar-SA"/>
        </w:rPr>
        <w:t>...........................................................</w:t>
      </w:r>
    </w:p>
    <w:p w:rsidR="00540FFA" w:rsidRPr="00C8535D" w:rsidRDefault="00540FFA" w:rsidP="00040A16">
      <w:pPr>
        <w:tabs>
          <w:tab w:val="center" w:pos="4536"/>
          <w:tab w:val="right" w:pos="9072"/>
        </w:tabs>
        <w:suppressAutoHyphens/>
        <w:spacing w:line="276" w:lineRule="auto"/>
        <w:ind w:left="0" w:firstLine="0"/>
        <w:rPr>
          <w:rFonts w:asciiTheme="minorHAnsi" w:eastAsia="Times New Roman" w:hAnsiTheme="minorHAnsi" w:cstheme="minorHAnsi"/>
          <w:i/>
          <w:color w:val="000000" w:themeColor="text1"/>
          <w:kern w:val="1"/>
          <w:sz w:val="16"/>
          <w:szCs w:val="20"/>
          <w:lang w:eastAsia="ar-SA"/>
        </w:rPr>
      </w:pPr>
      <w:r w:rsidRPr="00C8535D">
        <w:rPr>
          <w:rFonts w:asciiTheme="minorHAnsi" w:eastAsia="Times New Roman" w:hAnsiTheme="minorHAnsi" w:cstheme="minorHAnsi"/>
          <w:i/>
          <w:color w:val="000000" w:themeColor="text1"/>
          <w:kern w:val="1"/>
          <w:sz w:val="16"/>
          <w:szCs w:val="20"/>
          <w:lang w:eastAsia="ar-SA"/>
        </w:rPr>
        <w:t xml:space="preserve">nr konta bankowego do wpisania do umowy </w:t>
      </w:r>
    </w:p>
    <w:p w:rsidR="00E7799D" w:rsidRPr="00C8535D" w:rsidRDefault="00E7799D" w:rsidP="00040A16">
      <w:pPr>
        <w:suppressAutoHyphens/>
        <w:spacing w:line="276" w:lineRule="auto"/>
        <w:ind w:left="0" w:right="-2" w:firstLine="0"/>
        <w:rPr>
          <w:rFonts w:asciiTheme="minorHAnsi" w:eastAsia="Times New Roman" w:hAnsiTheme="minorHAnsi" w:cstheme="minorHAnsi"/>
          <w:i/>
          <w:color w:val="000000" w:themeColor="text1"/>
          <w:kern w:val="1"/>
          <w:sz w:val="16"/>
          <w:szCs w:val="20"/>
          <w:lang w:eastAsia="ar-SA"/>
        </w:rPr>
      </w:pPr>
    </w:p>
    <w:p w:rsidR="00E7799D" w:rsidRPr="00536556" w:rsidRDefault="00536556" w:rsidP="00040A16">
      <w:pPr>
        <w:suppressAutoHyphens/>
        <w:spacing w:line="276" w:lineRule="auto"/>
        <w:ind w:left="0" w:firstLine="0"/>
        <w:jc w:val="center"/>
        <w:rPr>
          <w:rFonts w:asciiTheme="minorHAnsi" w:eastAsia="Times New Roman" w:hAnsiTheme="minorHAnsi" w:cstheme="minorHAnsi"/>
          <w:b/>
          <w:color w:val="000000" w:themeColor="text1"/>
          <w:kern w:val="1"/>
          <w:sz w:val="40"/>
          <w:szCs w:val="20"/>
          <w:lang w:eastAsia="ar-SA"/>
        </w:rPr>
      </w:pPr>
      <w:r w:rsidRPr="00536556">
        <w:rPr>
          <w:rFonts w:asciiTheme="minorHAnsi" w:eastAsia="Times New Roman" w:hAnsiTheme="minorHAnsi" w:cstheme="minorHAnsi"/>
          <w:b/>
          <w:color w:val="000000" w:themeColor="text1"/>
          <w:kern w:val="1"/>
          <w:sz w:val="40"/>
          <w:szCs w:val="20"/>
          <w:lang w:eastAsia="ar-SA"/>
        </w:rPr>
        <w:t>FORMULARZ OFERTOWY</w:t>
      </w:r>
    </w:p>
    <w:p w:rsidR="00E7799D" w:rsidRPr="00C8535D" w:rsidRDefault="00E7799D" w:rsidP="00040A16">
      <w:pPr>
        <w:suppressAutoHyphens/>
        <w:spacing w:line="276" w:lineRule="auto"/>
        <w:ind w:left="0" w:firstLine="0"/>
        <w:jc w:val="center"/>
        <w:rPr>
          <w:rFonts w:asciiTheme="minorHAnsi" w:eastAsia="Times New Roman" w:hAnsiTheme="minorHAnsi" w:cstheme="minorHAnsi"/>
          <w:b/>
          <w:color w:val="000000" w:themeColor="text1"/>
          <w:kern w:val="1"/>
          <w:szCs w:val="20"/>
          <w:lang w:eastAsia="ar-SA"/>
        </w:rPr>
      </w:pPr>
    </w:p>
    <w:p w:rsidR="00E7799D" w:rsidRPr="00C8535D" w:rsidRDefault="007A4355" w:rsidP="00040A16">
      <w:pPr>
        <w:suppressAutoHyphens/>
        <w:spacing w:line="276" w:lineRule="auto"/>
        <w:ind w:left="4159" w:firstLine="0"/>
        <w:rPr>
          <w:rFonts w:asciiTheme="minorHAnsi" w:eastAsia="Times New Roman" w:hAnsiTheme="minorHAnsi" w:cstheme="minorHAnsi"/>
          <w:b/>
          <w:bCs/>
          <w:iCs/>
          <w:color w:val="000000" w:themeColor="text1"/>
          <w:kern w:val="1"/>
          <w:sz w:val="22"/>
          <w:szCs w:val="20"/>
          <w:lang w:eastAsia="ar-SA"/>
        </w:rPr>
      </w:pPr>
      <w:r w:rsidRPr="00C8535D">
        <w:rPr>
          <w:rFonts w:asciiTheme="minorHAnsi" w:eastAsia="Times New Roman" w:hAnsiTheme="minorHAnsi" w:cstheme="minorHAnsi"/>
          <w:b/>
          <w:bCs/>
          <w:iCs/>
          <w:color w:val="000000" w:themeColor="text1"/>
          <w:kern w:val="1"/>
          <w:sz w:val="22"/>
          <w:szCs w:val="20"/>
          <w:lang w:eastAsia="ar-SA"/>
        </w:rPr>
        <w:t>Spółka Komunalna „Dorzecze Białej” Sp. z o.o.</w:t>
      </w:r>
    </w:p>
    <w:p w:rsidR="007A4355" w:rsidRPr="00C8535D" w:rsidRDefault="007A4355" w:rsidP="00040A16">
      <w:pPr>
        <w:suppressAutoHyphens/>
        <w:spacing w:line="276" w:lineRule="auto"/>
        <w:ind w:left="4159" w:firstLine="0"/>
        <w:rPr>
          <w:rFonts w:asciiTheme="minorHAnsi" w:eastAsia="Times New Roman" w:hAnsiTheme="minorHAnsi" w:cstheme="minorHAnsi"/>
          <w:b/>
          <w:bCs/>
          <w:iCs/>
          <w:color w:val="000000" w:themeColor="text1"/>
          <w:kern w:val="1"/>
          <w:sz w:val="22"/>
          <w:szCs w:val="20"/>
          <w:lang w:eastAsia="ar-SA"/>
        </w:rPr>
      </w:pPr>
      <w:r w:rsidRPr="00C8535D">
        <w:rPr>
          <w:rFonts w:asciiTheme="minorHAnsi" w:eastAsia="Times New Roman" w:hAnsiTheme="minorHAnsi" w:cstheme="minorHAnsi"/>
          <w:b/>
          <w:bCs/>
          <w:iCs/>
          <w:color w:val="000000" w:themeColor="text1"/>
          <w:kern w:val="1"/>
          <w:sz w:val="22"/>
          <w:szCs w:val="20"/>
          <w:lang w:eastAsia="ar-SA"/>
        </w:rPr>
        <w:t>33-170 Tuchów</w:t>
      </w:r>
    </w:p>
    <w:p w:rsidR="007A4355" w:rsidRPr="00C8535D" w:rsidRDefault="007A4355" w:rsidP="00040A16">
      <w:pPr>
        <w:suppressAutoHyphens/>
        <w:spacing w:line="276" w:lineRule="auto"/>
        <w:ind w:left="4159" w:firstLine="0"/>
        <w:rPr>
          <w:rFonts w:asciiTheme="minorHAnsi" w:eastAsia="Times New Roman" w:hAnsiTheme="minorHAnsi" w:cstheme="minorHAnsi"/>
          <w:b/>
          <w:color w:val="000000" w:themeColor="text1"/>
          <w:kern w:val="1"/>
          <w:sz w:val="22"/>
          <w:szCs w:val="20"/>
          <w:lang w:eastAsia="ar-SA"/>
        </w:rPr>
      </w:pPr>
      <w:r w:rsidRPr="00C8535D">
        <w:rPr>
          <w:rFonts w:asciiTheme="minorHAnsi" w:eastAsia="Times New Roman" w:hAnsiTheme="minorHAnsi" w:cstheme="minorHAnsi"/>
          <w:b/>
          <w:bCs/>
          <w:iCs/>
          <w:color w:val="000000" w:themeColor="text1"/>
          <w:kern w:val="1"/>
          <w:sz w:val="22"/>
          <w:szCs w:val="20"/>
          <w:lang w:eastAsia="ar-SA"/>
        </w:rPr>
        <w:t>ul. Jana III Sobieskiego 69C</w:t>
      </w:r>
    </w:p>
    <w:p w:rsidR="00E7799D" w:rsidRPr="00C8535D" w:rsidRDefault="00E7799D" w:rsidP="00040A16">
      <w:pPr>
        <w:suppressAutoHyphens/>
        <w:spacing w:line="276" w:lineRule="auto"/>
        <w:ind w:left="0" w:firstLine="0"/>
        <w:jc w:val="both"/>
        <w:rPr>
          <w:rFonts w:asciiTheme="minorHAnsi" w:eastAsia="Times New Roman" w:hAnsiTheme="minorHAnsi" w:cstheme="minorHAnsi"/>
          <w:color w:val="000000" w:themeColor="text1"/>
          <w:kern w:val="1"/>
          <w:szCs w:val="20"/>
          <w:lang w:eastAsia="ar-SA"/>
        </w:rPr>
      </w:pPr>
    </w:p>
    <w:p w:rsidR="00E7799D" w:rsidRPr="00C8535D" w:rsidRDefault="004E0F2E" w:rsidP="004C2214">
      <w:pPr>
        <w:spacing w:line="276" w:lineRule="auto"/>
        <w:ind w:left="0" w:firstLine="0"/>
        <w:jc w:val="both"/>
        <w:rPr>
          <w:rFonts w:ascii="Calibri" w:hAnsi="Calibri" w:cs="Calibri"/>
          <w:b/>
          <w:color w:val="000000" w:themeColor="text1"/>
          <w:sz w:val="22"/>
        </w:rPr>
      </w:pPr>
      <w:r w:rsidRPr="00C8535D">
        <w:rPr>
          <w:rFonts w:asciiTheme="minorHAnsi" w:eastAsia="Times New Roman" w:hAnsiTheme="minorHAnsi" w:cstheme="minorHAnsi"/>
          <w:color w:val="000000" w:themeColor="text1"/>
          <w:kern w:val="1"/>
          <w:sz w:val="22"/>
          <w:lang w:eastAsia="ar-SA"/>
        </w:rPr>
        <w:t xml:space="preserve">Nawiązując do </w:t>
      </w:r>
      <w:r w:rsidR="00FC4B0D" w:rsidRPr="00C8535D">
        <w:rPr>
          <w:rFonts w:asciiTheme="minorHAnsi" w:eastAsia="Times New Roman" w:hAnsiTheme="minorHAnsi" w:cstheme="minorHAnsi"/>
          <w:color w:val="000000" w:themeColor="text1"/>
          <w:kern w:val="1"/>
          <w:sz w:val="22"/>
          <w:lang w:eastAsia="ar-SA"/>
        </w:rPr>
        <w:t>zapytania ofertowego</w:t>
      </w:r>
      <w:r w:rsidR="00536556">
        <w:rPr>
          <w:rFonts w:asciiTheme="minorHAnsi" w:eastAsia="Times New Roman" w:hAnsiTheme="minorHAnsi" w:cstheme="minorHAnsi"/>
          <w:color w:val="000000" w:themeColor="text1"/>
          <w:kern w:val="1"/>
          <w:sz w:val="22"/>
          <w:lang w:eastAsia="ar-SA"/>
        </w:rPr>
        <w:t xml:space="preserve"> </w:t>
      </w:r>
      <w:r w:rsidR="00FC4B0D" w:rsidRPr="00C8535D">
        <w:rPr>
          <w:rFonts w:asciiTheme="minorHAnsi" w:eastAsia="Times New Roman" w:hAnsiTheme="minorHAnsi" w:cstheme="minorHAnsi"/>
          <w:color w:val="000000" w:themeColor="text1"/>
          <w:kern w:val="1"/>
          <w:sz w:val="22"/>
          <w:lang w:eastAsia="ar-SA"/>
        </w:rPr>
        <w:t xml:space="preserve">– </w:t>
      </w:r>
      <w:r w:rsidR="007A4355" w:rsidRPr="00C8535D">
        <w:rPr>
          <w:rFonts w:asciiTheme="minorHAnsi" w:eastAsia="Times New Roman" w:hAnsiTheme="minorHAnsi" w:cstheme="minorHAnsi"/>
          <w:color w:val="000000" w:themeColor="text1"/>
          <w:kern w:val="1"/>
          <w:sz w:val="22"/>
          <w:lang w:eastAsia="ar-SA"/>
        </w:rPr>
        <w:t xml:space="preserve">znak postępowania </w:t>
      </w:r>
      <w:r w:rsidR="00D56C04" w:rsidRPr="00C8535D">
        <w:rPr>
          <w:rStyle w:val="FontStyle82"/>
          <w:rFonts w:asciiTheme="minorHAnsi" w:eastAsia="Calibri" w:hAnsiTheme="minorHAnsi" w:cstheme="minorHAnsi"/>
          <w:b/>
          <w:color w:val="000000" w:themeColor="text1"/>
          <w:sz w:val="22"/>
          <w:szCs w:val="22"/>
        </w:rPr>
        <w:t>ZP.</w:t>
      </w:r>
      <w:r w:rsidR="004C2214">
        <w:rPr>
          <w:rStyle w:val="FontStyle82"/>
          <w:rFonts w:asciiTheme="minorHAnsi" w:eastAsia="Calibri" w:hAnsiTheme="minorHAnsi" w:cstheme="minorHAnsi"/>
          <w:b/>
          <w:color w:val="000000" w:themeColor="text1"/>
          <w:sz w:val="22"/>
          <w:szCs w:val="22"/>
        </w:rPr>
        <w:t>RPO-</w:t>
      </w:r>
      <w:r w:rsidR="006645F8">
        <w:rPr>
          <w:rStyle w:val="FontStyle82"/>
          <w:rFonts w:asciiTheme="minorHAnsi" w:eastAsia="Calibri" w:hAnsiTheme="minorHAnsi" w:cstheme="minorHAnsi"/>
          <w:b/>
          <w:color w:val="000000" w:themeColor="text1"/>
          <w:sz w:val="22"/>
          <w:szCs w:val="22"/>
        </w:rPr>
        <w:t>2</w:t>
      </w:r>
      <w:r w:rsidR="004C2214">
        <w:rPr>
          <w:rStyle w:val="FontStyle82"/>
          <w:rFonts w:asciiTheme="minorHAnsi" w:eastAsia="Calibri" w:hAnsiTheme="minorHAnsi" w:cstheme="minorHAnsi"/>
          <w:b/>
          <w:color w:val="000000" w:themeColor="text1"/>
          <w:sz w:val="22"/>
          <w:szCs w:val="22"/>
        </w:rPr>
        <w:t>/201</w:t>
      </w:r>
      <w:r w:rsidR="006645F8">
        <w:rPr>
          <w:rStyle w:val="FontStyle82"/>
          <w:rFonts w:asciiTheme="minorHAnsi" w:eastAsia="Calibri" w:hAnsiTheme="minorHAnsi" w:cstheme="minorHAnsi"/>
          <w:b/>
          <w:color w:val="000000" w:themeColor="text1"/>
          <w:sz w:val="22"/>
          <w:szCs w:val="22"/>
        </w:rPr>
        <w:t>9</w:t>
      </w:r>
      <w:r w:rsidR="00D56C04" w:rsidRPr="00C8535D">
        <w:rPr>
          <w:rStyle w:val="FontStyle82"/>
          <w:rFonts w:asciiTheme="minorHAnsi" w:eastAsia="Calibri" w:hAnsiTheme="minorHAnsi" w:cstheme="minorHAnsi"/>
          <w:b/>
          <w:color w:val="000000" w:themeColor="text1"/>
          <w:sz w:val="22"/>
          <w:szCs w:val="22"/>
        </w:rPr>
        <w:t xml:space="preserve"> </w:t>
      </w:r>
      <w:r w:rsidRPr="00C8535D">
        <w:rPr>
          <w:rFonts w:asciiTheme="minorHAnsi" w:eastAsia="Times New Roman" w:hAnsiTheme="minorHAnsi" w:cstheme="minorHAnsi"/>
          <w:color w:val="000000" w:themeColor="text1"/>
          <w:kern w:val="1"/>
          <w:sz w:val="22"/>
          <w:lang w:eastAsia="ar-SA"/>
        </w:rPr>
        <w:t xml:space="preserve">na </w:t>
      </w:r>
      <w:r w:rsidR="00E3169B" w:rsidRPr="00E3169B">
        <w:rPr>
          <w:rFonts w:asciiTheme="minorHAnsi" w:hAnsiTheme="minorHAnsi" w:cstheme="minorHAnsi"/>
          <w:b/>
          <w:sz w:val="22"/>
        </w:rPr>
        <w:t xml:space="preserve">dostawę trzech (3) sztuk tablic informacyjnych i </w:t>
      </w:r>
      <w:r w:rsidR="006645F8">
        <w:rPr>
          <w:rFonts w:asciiTheme="minorHAnsi" w:hAnsiTheme="minorHAnsi" w:cstheme="minorHAnsi"/>
          <w:b/>
          <w:sz w:val="22"/>
        </w:rPr>
        <w:t>trzech</w:t>
      </w:r>
      <w:r w:rsidR="00E3169B" w:rsidRPr="00E3169B">
        <w:rPr>
          <w:rFonts w:asciiTheme="minorHAnsi" w:hAnsiTheme="minorHAnsi" w:cstheme="minorHAnsi"/>
          <w:b/>
          <w:sz w:val="22"/>
        </w:rPr>
        <w:t xml:space="preserve"> (</w:t>
      </w:r>
      <w:r w:rsidR="006645F8">
        <w:rPr>
          <w:rFonts w:asciiTheme="minorHAnsi" w:hAnsiTheme="minorHAnsi" w:cstheme="minorHAnsi"/>
          <w:b/>
          <w:sz w:val="22"/>
        </w:rPr>
        <w:t>3</w:t>
      </w:r>
      <w:r w:rsidR="00E3169B" w:rsidRPr="00E3169B">
        <w:rPr>
          <w:rFonts w:asciiTheme="minorHAnsi" w:hAnsiTheme="minorHAnsi" w:cstheme="minorHAnsi"/>
          <w:b/>
          <w:sz w:val="22"/>
        </w:rPr>
        <w:t xml:space="preserve">) sztuk tablic </w:t>
      </w:r>
      <w:r w:rsidR="00E3169B" w:rsidRPr="00E3169B">
        <w:rPr>
          <w:rFonts w:asciiTheme="minorHAnsi" w:hAnsiTheme="minorHAnsi" w:cstheme="minorHAnsi"/>
          <w:b/>
          <w:i/>
          <w:sz w:val="22"/>
        </w:rPr>
        <w:t>„Małopolska myśli o (…)”</w:t>
      </w:r>
      <w:r w:rsidR="00EB0B61" w:rsidRPr="00E3169B">
        <w:rPr>
          <w:rFonts w:asciiTheme="minorHAnsi" w:eastAsia="Times New Roman" w:hAnsiTheme="minorHAnsi" w:cstheme="minorHAnsi"/>
          <w:b/>
          <w:color w:val="000000" w:themeColor="text1"/>
          <w:kern w:val="1"/>
          <w:sz w:val="18"/>
          <w:lang w:eastAsia="ar-SA"/>
        </w:rPr>
        <w:t xml:space="preserve"> </w:t>
      </w:r>
      <w:r w:rsidR="00FA271D">
        <w:rPr>
          <w:rFonts w:asciiTheme="minorHAnsi" w:eastAsia="Times New Roman" w:hAnsiTheme="minorHAnsi" w:cstheme="minorHAnsi"/>
          <w:b/>
          <w:color w:val="000000" w:themeColor="text1"/>
          <w:kern w:val="1"/>
          <w:sz w:val="22"/>
          <w:lang w:eastAsia="ar-SA"/>
        </w:rPr>
        <w:t>w ramach</w:t>
      </w:r>
      <w:r w:rsidR="00FA271D" w:rsidRPr="00FA271D">
        <w:rPr>
          <w:rFonts w:asciiTheme="minorHAnsi" w:eastAsia="Times New Roman" w:hAnsiTheme="minorHAnsi" w:cstheme="minorHAnsi"/>
          <w:b/>
          <w:color w:val="000000" w:themeColor="text1"/>
          <w:kern w:val="1"/>
          <w:sz w:val="22"/>
          <w:lang w:eastAsia="ar-SA"/>
        </w:rPr>
        <w:t xml:space="preserve"> Projektu pn. „</w:t>
      </w:r>
      <w:r w:rsidR="006645F8">
        <w:rPr>
          <w:rFonts w:asciiTheme="minorHAnsi" w:eastAsia="Times New Roman" w:hAnsiTheme="minorHAnsi" w:cstheme="minorHAnsi"/>
          <w:b/>
          <w:color w:val="000000" w:themeColor="text1"/>
          <w:kern w:val="1"/>
          <w:sz w:val="22"/>
          <w:lang w:eastAsia="ar-SA"/>
        </w:rPr>
        <w:t>Uporządkowanie gospodarki wodno – ściekowej na terenie Gminy Ciężkowice</w:t>
      </w:r>
      <w:r w:rsidR="00FA271D" w:rsidRPr="00FA271D">
        <w:rPr>
          <w:rFonts w:asciiTheme="minorHAnsi" w:eastAsia="Times New Roman" w:hAnsiTheme="minorHAnsi" w:cstheme="minorHAnsi"/>
          <w:b/>
          <w:color w:val="000000" w:themeColor="text1"/>
          <w:kern w:val="1"/>
          <w:sz w:val="22"/>
          <w:lang w:eastAsia="ar-SA"/>
        </w:rPr>
        <w:t xml:space="preserve">” </w:t>
      </w:r>
      <w:r w:rsidR="00915151" w:rsidRPr="00C8535D">
        <w:rPr>
          <w:rFonts w:asciiTheme="minorHAnsi" w:eastAsia="Times New Roman" w:hAnsiTheme="minorHAnsi" w:cstheme="minorHAnsi"/>
          <w:color w:val="000000" w:themeColor="text1"/>
          <w:kern w:val="1"/>
          <w:sz w:val="22"/>
          <w:lang w:eastAsia="ar-SA"/>
        </w:rPr>
        <w:t>o</w:t>
      </w:r>
      <w:r w:rsidRPr="00C8535D">
        <w:rPr>
          <w:rFonts w:asciiTheme="minorHAnsi" w:eastAsia="Times New Roman" w:hAnsiTheme="minorHAnsi" w:cstheme="minorHAnsi"/>
          <w:color w:val="000000" w:themeColor="text1"/>
          <w:kern w:val="1"/>
          <w:sz w:val="22"/>
          <w:lang w:eastAsia="ar-SA"/>
        </w:rPr>
        <w:t>ferujemy wykonanie zamówienia na następujących</w:t>
      </w:r>
      <w:r w:rsidR="005773E6" w:rsidRPr="00C8535D">
        <w:rPr>
          <w:rFonts w:asciiTheme="minorHAnsi" w:eastAsia="Times New Roman" w:hAnsiTheme="minorHAnsi" w:cstheme="minorHAnsi"/>
          <w:color w:val="000000" w:themeColor="text1"/>
          <w:kern w:val="1"/>
          <w:sz w:val="22"/>
          <w:lang w:eastAsia="ar-SA"/>
        </w:rPr>
        <w:t xml:space="preserve"> warunkach</w:t>
      </w:r>
      <w:r w:rsidRPr="00C8535D">
        <w:rPr>
          <w:rFonts w:asciiTheme="minorHAnsi" w:eastAsia="Times New Roman" w:hAnsiTheme="minorHAnsi" w:cstheme="minorHAnsi"/>
          <w:color w:val="000000" w:themeColor="text1"/>
          <w:kern w:val="1"/>
          <w:sz w:val="22"/>
          <w:lang w:eastAsia="ar-SA"/>
        </w:rPr>
        <w:t>.</w:t>
      </w:r>
    </w:p>
    <w:p w:rsidR="00E7799D" w:rsidRPr="00C8535D" w:rsidRDefault="00E7799D"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color w:val="000000" w:themeColor="text1"/>
          <w:kern w:val="1"/>
          <w:sz w:val="24"/>
          <w:szCs w:val="20"/>
          <w:lang w:eastAsia="ar-SA"/>
        </w:rPr>
      </w:pPr>
    </w:p>
    <w:p w:rsidR="00E7799D" w:rsidRPr="00C8535D" w:rsidRDefault="00076C0A"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color w:val="000000" w:themeColor="text1"/>
          <w:kern w:val="1"/>
          <w:sz w:val="24"/>
          <w:szCs w:val="20"/>
          <w:lang w:eastAsia="ar-SA"/>
        </w:rPr>
      </w:pPr>
      <w:r>
        <w:rPr>
          <w:rFonts w:asciiTheme="minorHAnsi" w:eastAsia="Times New Roman" w:hAnsiTheme="minorHAnsi" w:cstheme="minorHAnsi"/>
          <w:noProof/>
          <w:color w:val="000000" w:themeColor="text1"/>
          <w:kern w:val="1"/>
          <w:sz w:val="24"/>
          <w:szCs w:val="20"/>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13970</wp:posOffset>
                </wp:positionH>
                <wp:positionV relativeFrom="paragraph">
                  <wp:posOffset>39369</wp:posOffset>
                </wp:positionV>
                <wp:extent cx="569595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831D5E" id="Łącznik prosty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1pt" to="44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" strokecolor="black [3200]" strokeweight=".5pt">
                <v:stroke joinstyle="miter"/>
                <o:lock v:ext="edit" shapetype="f"/>
              </v:line>
            </w:pict>
          </mc:Fallback>
        </mc:AlternateContent>
      </w:r>
    </w:p>
    <w:p w:rsidR="00E7799D" w:rsidRPr="003919AE" w:rsidRDefault="00E7799D"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b/>
          <w:color w:val="000000" w:themeColor="text1"/>
          <w:kern w:val="1"/>
          <w:sz w:val="24"/>
          <w:szCs w:val="20"/>
          <w:lang w:eastAsia="ar-SA"/>
        </w:rPr>
      </w:pPr>
      <w:r w:rsidRPr="003919AE">
        <w:rPr>
          <w:rFonts w:asciiTheme="minorHAnsi" w:eastAsia="Times New Roman" w:hAnsiTheme="minorHAnsi" w:cstheme="minorHAnsi"/>
          <w:b/>
          <w:color w:val="000000" w:themeColor="text1"/>
          <w:kern w:val="1"/>
          <w:sz w:val="24"/>
          <w:szCs w:val="20"/>
          <w:lang w:eastAsia="ar-SA"/>
        </w:rPr>
        <w:t xml:space="preserve">Oferujemy wykonanie całego zakresu przedmiotu zamówienia </w:t>
      </w:r>
      <w:r w:rsidR="004E0F2E" w:rsidRPr="003919AE">
        <w:rPr>
          <w:rFonts w:asciiTheme="minorHAnsi" w:eastAsia="Times New Roman" w:hAnsiTheme="minorHAnsi" w:cstheme="minorHAnsi"/>
          <w:b/>
          <w:color w:val="000000" w:themeColor="text1"/>
          <w:kern w:val="1"/>
          <w:sz w:val="24"/>
          <w:szCs w:val="20"/>
          <w:lang w:eastAsia="ar-SA"/>
        </w:rPr>
        <w:t>za:</w:t>
      </w:r>
    </w:p>
    <w:p w:rsidR="00E7799D" w:rsidRPr="00E3169B" w:rsidRDefault="00E7799D" w:rsidP="00040A16">
      <w:pPr>
        <w:suppressAutoHyphens/>
        <w:spacing w:line="276" w:lineRule="auto"/>
        <w:ind w:left="255" w:firstLine="0"/>
        <w:jc w:val="both"/>
        <w:rPr>
          <w:rFonts w:asciiTheme="minorHAnsi" w:eastAsia="Times New Roman" w:hAnsiTheme="minorHAnsi" w:cstheme="minorHAnsi"/>
          <w:color w:val="000000" w:themeColor="text1"/>
          <w:kern w:val="1"/>
          <w:sz w:val="18"/>
          <w:szCs w:val="20"/>
          <w:lang w:eastAsia="ar-SA"/>
        </w:rPr>
      </w:pPr>
      <w:r w:rsidRPr="00E3169B">
        <w:rPr>
          <w:rFonts w:asciiTheme="minorHAnsi" w:eastAsia="Times New Roman" w:hAnsiTheme="minorHAnsi" w:cstheme="minorHAnsi"/>
          <w:color w:val="000000" w:themeColor="text1"/>
          <w:kern w:val="1"/>
          <w:sz w:val="18"/>
          <w:szCs w:val="20"/>
          <w:lang w:eastAsia="ar-SA"/>
        </w:rPr>
        <w:t>a) cena netto:</w:t>
      </w:r>
      <w:r w:rsidR="007A4355" w:rsidRPr="00E3169B">
        <w:rPr>
          <w:rFonts w:asciiTheme="minorHAnsi" w:eastAsia="Times New Roman" w:hAnsiTheme="minorHAnsi" w:cstheme="minorHAnsi"/>
          <w:color w:val="000000" w:themeColor="text1"/>
          <w:kern w:val="1"/>
          <w:sz w:val="18"/>
          <w:szCs w:val="20"/>
          <w:lang w:eastAsia="ar-SA"/>
        </w:rPr>
        <w:t xml:space="preserve"> </w:t>
      </w:r>
      <w:r w:rsidRPr="00E3169B">
        <w:rPr>
          <w:rFonts w:asciiTheme="minorHAnsi" w:eastAsia="Times New Roman" w:hAnsiTheme="minorHAnsi" w:cstheme="minorHAnsi"/>
          <w:color w:val="000000" w:themeColor="text1"/>
          <w:kern w:val="1"/>
          <w:sz w:val="18"/>
          <w:szCs w:val="20"/>
          <w:lang w:eastAsia="ar-SA"/>
        </w:rPr>
        <w:t>...</w:t>
      </w:r>
      <w:r w:rsidR="00D86195" w:rsidRPr="00E3169B">
        <w:rPr>
          <w:rFonts w:asciiTheme="minorHAnsi" w:eastAsia="Times New Roman" w:hAnsiTheme="minorHAnsi" w:cstheme="minorHAnsi"/>
          <w:color w:val="000000" w:themeColor="text1"/>
          <w:kern w:val="1"/>
          <w:sz w:val="18"/>
          <w:szCs w:val="20"/>
          <w:lang w:eastAsia="ar-SA"/>
        </w:rPr>
        <w:t>.......</w:t>
      </w:r>
      <w:r w:rsidR="00521090" w:rsidRPr="00E3169B">
        <w:rPr>
          <w:rFonts w:asciiTheme="minorHAnsi" w:eastAsia="Times New Roman" w:hAnsiTheme="minorHAnsi" w:cstheme="minorHAnsi"/>
          <w:color w:val="000000" w:themeColor="text1"/>
          <w:kern w:val="1"/>
          <w:sz w:val="18"/>
          <w:szCs w:val="20"/>
          <w:lang w:eastAsia="ar-SA"/>
        </w:rPr>
        <w:t>.........</w:t>
      </w:r>
      <w:r w:rsidR="00D86195" w:rsidRPr="00E3169B">
        <w:rPr>
          <w:rFonts w:asciiTheme="minorHAnsi" w:eastAsia="Times New Roman" w:hAnsiTheme="minorHAnsi" w:cstheme="minorHAnsi"/>
          <w:color w:val="000000" w:themeColor="text1"/>
          <w:kern w:val="1"/>
          <w:sz w:val="18"/>
          <w:szCs w:val="20"/>
          <w:lang w:eastAsia="ar-SA"/>
        </w:rPr>
        <w:t>..</w:t>
      </w:r>
      <w:r w:rsidR="004E0F2E" w:rsidRPr="00E3169B">
        <w:rPr>
          <w:rFonts w:asciiTheme="minorHAnsi" w:eastAsia="Times New Roman" w:hAnsiTheme="minorHAnsi" w:cstheme="minorHAnsi"/>
          <w:color w:val="000000" w:themeColor="text1"/>
          <w:kern w:val="1"/>
          <w:sz w:val="18"/>
          <w:szCs w:val="20"/>
          <w:lang w:eastAsia="ar-SA"/>
        </w:rPr>
        <w:t>....</w:t>
      </w:r>
      <w:r w:rsidRPr="00E3169B">
        <w:rPr>
          <w:rFonts w:asciiTheme="minorHAnsi" w:eastAsia="Times New Roman" w:hAnsiTheme="minorHAnsi" w:cstheme="minorHAnsi"/>
          <w:color w:val="000000" w:themeColor="text1"/>
          <w:kern w:val="1"/>
          <w:sz w:val="18"/>
          <w:szCs w:val="20"/>
          <w:lang w:eastAsia="ar-SA"/>
        </w:rPr>
        <w:t>.</w:t>
      </w:r>
      <w:r w:rsidR="007A4355" w:rsidRPr="00E3169B">
        <w:rPr>
          <w:rFonts w:asciiTheme="minorHAnsi" w:eastAsia="Times New Roman" w:hAnsiTheme="minorHAnsi" w:cstheme="minorHAnsi"/>
          <w:color w:val="000000" w:themeColor="text1"/>
          <w:kern w:val="1"/>
          <w:sz w:val="18"/>
          <w:szCs w:val="20"/>
          <w:lang w:eastAsia="ar-SA"/>
        </w:rPr>
        <w:t>.</w:t>
      </w:r>
      <w:r w:rsidRPr="00E3169B">
        <w:rPr>
          <w:rFonts w:asciiTheme="minorHAnsi" w:eastAsia="Times New Roman" w:hAnsiTheme="minorHAnsi" w:cstheme="minorHAnsi"/>
          <w:color w:val="000000" w:themeColor="text1"/>
          <w:kern w:val="1"/>
          <w:sz w:val="18"/>
          <w:szCs w:val="20"/>
          <w:lang w:eastAsia="ar-SA"/>
        </w:rPr>
        <w:t>... zł</w:t>
      </w:r>
    </w:p>
    <w:p w:rsidR="00E7799D" w:rsidRPr="00E3169B" w:rsidRDefault="00E7799D" w:rsidP="00040A16">
      <w:pPr>
        <w:suppressAutoHyphens/>
        <w:spacing w:line="276" w:lineRule="auto"/>
        <w:ind w:left="510" w:firstLine="0"/>
        <w:jc w:val="both"/>
        <w:rPr>
          <w:rFonts w:asciiTheme="minorHAnsi" w:eastAsia="Times New Roman" w:hAnsiTheme="minorHAnsi" w:cstheme="minorHAnsi"/>
          <w:i/>
          <w:color w:val="000000" w:themeColor="text1"/>
          <w:kern w:val="1"/>
          <w:sz w:val="18"/>
          <w:szCs w:val="20"/>
          <w:lang w:eastAsia="ar-SA"/>
        </w:rPr>
      </w:pPr>
      <w:r w:rsidRPr="00E3169B">
        <w:rPr>
          <w:rFonts w:asciiTheme="minorHAnsi" w:eastAsia="Times New Roman" w:hAnsiTheme="minorHAnsi" w:cstheme="minorHAnsi"/>
          <w:i/>
          <w:color w:val="000000" w:themeColor="text1"/>
          <w:kern w:val="1"/>
          <w:sz w:val="18"/>
          <w:szCs w:val="20"/>
          <w:lang w:eastAsia="ar-SA"/>
        </w:rPr>
        <w:t>słownie:</w:t>
      </w:r>
      <w:r w:rsidR="007A4355" w:rsidRPr="00E3169B">
        <w:rPr>
          <w:rFonts w:asciiTheme="minorHAnsi" w:eastAsia="Times New Roman" w:hAnsiTheme="minorHAnsi" w:cstheme="minorHAnsi"/>
          <w:i/>
          <w:color w:val="000000" w:themeColor="text1"/>
          <w:kern w:val="1"/>
          <w:sz w:val="18"/>
          <w:szCs w:val="20"/>
          <w:lang w:eastAsia="ar-SA"/>
        </w:rPr>
        <w:t xml:space="preserve"> </w:t>
      </w:r>
      <w:r w:rsidRPr="00E3169B">
        <w:rPr>
          <w:rFonts w:asciiTheme="minorHAnsi" w:eastAsia="Times New Roman" w:hAnsiTheme="minorHAnsi" w:cstheme="minorHAnsi"/>
          <w:i/>
          <w:color w:val="000000" w:themeColor="text1"/>
          <w:kern w:val="1"/>
          <w:sz w:val="18"/>
          <w:szCs w:val="20"/>
          <w:lang w:eastAsia="ar-SA"/>
        </w:rPr>
        <w:t>.........</w:t>
      </w:r>
      <w:r w:rsidR="004E0F2E" w:rsidRPr="00E3169B">
        <w:rPr>
          <w:rFonts w:asciiTheme="minorHAnsi" w:eastAsia="Times New Roman" w:hAnsiTheme="minorHAnsi" w:cstheme="minorHAnsi"/>
          <w:i/>
          <w:color w:val="000000" w:themeColor="text1"/>
          <w:kern w:val="1"/>
          <w:sz w:val="18"/>
          <w:szCs w:val="20"/>
          <w:lang w:eastAsia="ar-SA"/>
        </w:rPr>
        <w:t>.</w:t>
      </w:r>
      <w:r w:rsidR="00521090" w:rsidRPr="00E3169B">
        <w:rPr>
          <w:rFonts w:asciiTheme="minorHAnsi" w:eastAsia="Times New Roman" w:hAnsiTheme="minorHAnsi" w:cstheme="minorHAnsi"/>
          <w:i/>
          <w:color w:val="000000" w:themeColor="text1"/>
          <w:kern w:val="1"/>
          <w:sz w:val="18"/>
          <w:szCs w:val="20"/>
          <w:lang w:eastAsia="ar-SA"/>
        </w:rPr>
        <w:t>...........</w:t>
      </w:r>
      <w:r w:rsidR="004E0F2E" w:rsidRPr="00E3169B">
        <w:rPr>
          <w:rFonts w:asciiTheme="minorHAnsi" w:eastAsia="Times New Roman" w:hAnsiTheme="minorHAnsi" w:cstheme="minorHAnsi"/>
          <w:i/>
          <w:color w:val="000000" w:themeColor="text1"/>
          <w:kern w:val="1"/>
          <w:sz w:val="18"/>
          <w:szCs w:val="20"/>
          <w:lang w:eastAsia="ar-SA"/>
        </w:rPr>
        <w:t>...</w:t>
      </w:r>
      <w:r w:rsidRPr="00E3169B">
        <w:rPr>
          <w:rFonts w:asciiTheme="minorHAnsi" w:eastAsia="Times New Roman" w:hAnsiTheme="minorHAnsi" w:cstheme="minorHAnsi"/>
          <w:i/>
          <w:color w:val="000000" w:themeColor="text1"/>
          <w:kern w:val="1"/>
          <w:sz w:val="18"/>
          <w:szCs w:val="20"/>
          <w:lang w:eastAsia="ar-SA"/>
        </w:rPr>
        <w:t>..</w:t>
      </w:r>
      <w:r w:rsidR="007A4355" w:rsidRPr="00E3169B">
        <w:rPr>
          <w:rFonts w:asciiTheme="minorHAnsi" w:eastAsia="Times New Roman" w:hAnsiTheme="minorHAnsi" w:cstheme="minorHAnsi"/>
          <w:i/>
          <w:color w:val="000000" w:themeColor="text1"/>
          <w:kern w:val="1"/>
          <w:sz w:val="18"/>
          <w:szCs w:val="20"/>
          <w:lang w:eastAsia="ar-SA"/>
        </w:rPr>
        <w:t>........ zł</w:t>
      </w:r>
    </w:p>
    <w:p w:rsidR="00E7799D" w:rsidRPr="00E3169B" w:rsidRDefault="00E7799D" w:rsidP="00040A16">
      <w:pPr>
        <w:spacing w:line="276" w:lineRule="auto"/>
        <w:ind w:left="255" w:firstLine="0"/>
        <w:jc w:val="both"/>
        <w:rPr>
          <w:rFonts w:asciiTheme="minorHAnsi" w:eastAsia="Times New Roman" w:hAnsiTheme="minorHAnsi" w:cstheme="minorHAnsi"/>
          <w:color w:val="000000" w:themeColor="text1"/>
          <w:kern w:val="1"/>
          <w:sz w:val="18"/>
          <w:szCs w:val="20"/>
          <w:lang w:eastAsia="ar-SA"/>
        </w:rPr>
      </w:pPr>
      <w:r w:rsidRPr="00E3169B">
        <w:rPr>
          <w:rFonts w:asciiTheme="minorHAnsi" w:eastAsia="Times New Roman" w:hAnsiTheme="minorHAnsi" w:cstheme="minorHAnsi"/>
          <w:color w:val="000000" w:themeColor="text1"/>
          <w:kern w:val="1"/>
          <w:sz w:val="18"/>
          <w:szCs w:val="20"/>
          <w:lang w:eastAsia="ar-SA"/>
        </w:rPr>
        <w:t xml:space="preserve">b) podatek VAT w wysokości </w:t>
      </w:r>
      <w:r w:rsidR="00D86195" w:rsidRPr="00E3169B">
        <w:rPr>
          <w:rFonts w:asciiTheme="minorHAnsi" w:eastAsia="Times New Roman" w:hAnsiTheme="minorHAnsi" w:cstheme="minorHAnsi"/>
          <w:color w:val="000000" w:themeColor="text1"/>
          <w:kern w:val="1"/>
          <w:sz w:val="18"/>
          <w:szCs w:val="20"/>
          <w:lang w:eastAsia="ar-SA"/>
        </w:rPr>
        <w:t>……</w:t>
      </w:r>
      <w:r w:rsidR="00521090" w:rsidRPr="00E3169B">
        <w:rPr>
          <w:rFonts w:asciiTheme="minorHAnsi" w:eastAsia="Times New Roman" w:hAnsiTheme="minorHAnsi" w:cstheme="minorHAnsi"/>
          <w:color w:val="000000" w:themeColor="text1"/>
          <w:kern w:val="1"/>
          <w:sz w:val="18"/>
          <w:szCs w:val="20"/>
          <w:lang w:eastAsia="ar-SA"/>
        </w:rPr>
        <w:t>.</w:t>
      </w:r>
      <w:r w:rsidR="00D86195" w:rsidRPr="00E3169B">
        <w:rPr>
          <w:rFonts w:asciiTheme="minorHAnsi" w:eastAsia="Times New Roman" w:hAnsiTheme="minorHAnsi" w:cstheme="minorHAnsi"/>
          <w:color w:val="000000" w:themeColor="text1"/>
          <w:kern w:val="1"/>
          <w:sz w:val="18"/>
          <w:szCs w:val="20"/>
          <w:lang w:eastAsia="ar-SA"/>
        </w:rPr>
        <w:t>.. %</w:t>
      </w:r>
      <w:r w:rsidRPr="00E3169B">
        <w:rPr>
          <w:rFonts w:asciiTheme="minorHAnsi" w:eastAsia="Times New Roman" w:hAnsiTheme="minorHAnsi" w:cstheme="minorHAnsi"/>
          <w:color w:val="000000" w:themeColor="text1"/>
          <w:kern w:val="1"/>
          <w:sz w:val="18"/>
          <w:szCs w:val="20"/>
          <w:lang w:eastAsia="ar-SA"/>
        </w:rPr>
        <w:t>:</w:t>
      </w:r>
      <w:r w:rsidR="007A4355" w:rsidRPr="00E3169B">
        <w:rPr>
          <w:rFonts w:asciiTheme="minorHAnsi" w:eastAsia="Times New Roman" w:hAnsiTheme="minorHAnsi" w:cstheme="minorHAnsi"/>
          <w:color w:val="000000" w:themeColor="text1"/>
          <w:kern w:val="1"/>
          <w:sz w:val="18"/>
          <w:szCs w:val="20"/>
          <w:lang w:eastAsia="ar-SA"/>
        </w:rPr>
        <w:t xml:space="preserve"> </w:t>
      </w:r>
      <w:r w:rsidRPr="00E3169B">
        <w:rPr>
          <w:rFonts w:asciiTheme="minorHAnsi" w:eastAsia="Times New Roman" w:hAnsiTheme="minorHAnsi" w:cstheme="minorHAnsi"/>
          <w:color w:val="000000" w:themeColor="text1"/>
          <w:kern w:val="1"/>
          <w:sz w:val="18"/>
          <w:szCs w:val="20"/>
          <w:lang w:eastAsia="ar-SA"/>
        </w:rPr>
        <w:t>............</w:t>
      </w:r>
      <w:r w:rsidR="00521090" w:rsidRPr="00E3169B">
        <w:rPr>
          <w:rFonts w:asciiTheme="minorHAnsi" w:eastAsia="Times New Roman" w:hAnsiTheme="minorHAnsi" w:cstheme="minorHAnsi"/>
          <w:color w:val="000000" w:themeColor="text1"/>
          <w:kern w:val="1"/>
          <w:sz w:val="18"/>
          <w:szCs w:val="20"/>
          <w:lang w:eastAsia="ar-SA"/>
        </w:rPr>
        <w:t>............. zł</w:t>
      </w:r>
    </w:p>
    <w:p w:rsidR="00E7799D" w:rsidRPr="00E3169B" w:rsidRDefault="00E7799D" w:rsidP="00040A16">
      <w:pPr>
        <w:suppressAutoHyphens/>
        <w:spacing w:line="276" w:lineRule="auto"/>
        <w:ind w:left="525" w:firstLine="0"/>
        <w:jc w:val="both"/>
        <w:rPr>
          <w:rFonts w:asciiTheme="minorHAnsi" w:eastAsia="Times New Roman" w:hAnsiTheme="minorHAnsi" w:cstheme="minorHAnsi"/>
          <w:i/>
          <w:color w:val="000000" w:themeColor="text1"/>
          <w:kern w:val="1"/>
          <w:sz w:val="18"/>
          <w:szCs w:val="20"/>
          <w:lang w:eastAsia="ar-SA"/>
        </w:rPr>
      </w:pPr>
      <w:r w:rsidRPr="00E3169B">
        <w:rPr>
          <w:rFonts w:asciiTheme="minorHAnsi" w:eastAsia="Times New Roman" w:hAnsiTheme="minorHAnsi" w:cstheme="minorHAnsi"/>
          <w:i/>
          <w:color w:val="000000" w:themeColor="text1"/>
          <w:kern w:val="1"/>
          <w:sz w:val="18"/>
          <w:szCs w:val="20"/>
          <w:lang w:eastAsia="ar-SA"/>
        </w:rPr>
        <w:t>słownie:...........</w:t>
      </w:r>
      <w:r w:rsidR="00521090" w:rsidRPr="00E3169B">
        <w:rPr>
          <w:rFonts w:asciiTheme="minorHAnsi" w:eastAsia="Times New Roman" w:hAnsiTheme="minorHAnsi" w:cstheme="minorHAnsi"/>
          <w:i/>
          <w:color w:val="000000" w:themeColor="text1"/>
          <w:kern w:val="1"/>
          <w:sz w:val="18"/>
          <w:szCs w:val="20"/>
          <w:lang w:eastAsia="ar-SA"/>
        </w:rPr>
        <w:t>.......</w:t>
      </w:r>
      <w:r w:rsidRPr="00E3169B">
        <w:rPr>
          <w:rFonts w:asciiTheme="minorHAnsi" w:eastAsia="Times New Roman" w:hAnsiTheme="minorHAnsi" w:cstheme="minorHAnsi"/>
          <w:i/>
          <w:color w:val="000000" w:themeColor="text1"/>
          <w:kern w:val="1"/>
          <w:sz w:val="18"/>
          <w:szCs w:val="20"/>
          <w:lang w:eastAsia="ar-SA"/>
        </w:rPr>
        <w:t>...........</w:t>
      </w:r>
      <w:r w:rsidR="00D86195" w:rsidRPr="00E3169B">
        <w:rPr>
          <w:rFonts w:asciiTheme="minorHAnsi" w:eastAsia="Times New Roman" w:hAnsiTheme="minorHAnsi" w:cstheme="minorHAnsi"/>
          <w:i/>
          <w:color w:val="000000" w:themeColor="text1"/>
          <w:kern w:val="1"/>
          <w:sz w:val="18"/>
          <w:szCs w:val="20"/>
          <w:lang w:eastAsia="ar-SA"/>
        </w:rPr>
        <w:t>.......</w:t>
      </w:r>
      <w:r w:rsidR="007A4355" w:rsidRPr="00E3169B">
        <w:rPr>
          <w:rFonts w:asciiTheme="minorHAnsi" w:eastAsia="Times New Roman" w:hAnsiTheme="minorHAnsi" w:cstheme="minorHAnsi"/>
          <w:i/>
          <w:color w:val="000000" w:themeColor="text1"/>
          <w:kern w:val="1"/>
          <w:sz w:val="18"/>
          <w:szCs w:val="20"/>
          <w:lang w:eastAsia="ar-SA"/>
        </w:rPr>
        <w:t>zł</w:t>
      </w:r>
    </w:p>
    <w:p w:rsidR="00E7799D" w:rsidRPr="00E3169B" w:rsidRDefault="00E7799D" w:rsidP="00040A16">
      <w:pPr>
        <w:spacing w:line="276" w:lineRule="auto"/>
        <w:ind w:left="255" w:firstLine="0"/>
        <w:jc w:val="both"/>
        <w:rPr>
          <w:rFonts w:asciiTheme="minorHAnsi" w:eastAsia="Times New Roman" w:hAnsiTheme="minorHAnsi" w:cstheme="minorHAnsi"/>
          <w:color w:val="000000" w:themeColor="text1"/>
          <w:kern w:val="1"/>
          <w:sz w:val="18"/>
          <w:szCs w:val="20"/>
          <w:lang w:eastAsia="ar-SA"/>
        </w:rPr>
      </w:pPr>
      <w:r w:rsidRPr="00E3169B">
        <w:rPr>
          <w:rFonts w:asciiTheme="minorHAnsi" w:eastAsia="Times New Roman" w:hAnsiTheme="minorHAnsi" w:cstheme="minorHAnsi"/>
          <w:color w:val="000000" w:themeColor="text1"/>
          <w:kern w:val="1"/>
          <w:sz w:val="18"/>
          <w:szCs w:val="20"/>
          <w:lang w:eastAsia="ar-SA"/>
        </w:rPr>
        <w:t>c) cena  brutto:.</w:t>
      </w:r>
      <w:r w:rsidR="00521090" w:rsidRPr="00E3169B">
        <w:rPr>
          <w:rFonts w:asciiTheme="minorHAnsi" w:eastAsia="Times New Roman" w:hAnsiTheme="minorHAnsi" w:cstheme="minorHAnsi"/>
          <w:color w:val="000000" w:themeColor="text1"/>
          <w:kern w:val="1"/>
          <w:sz w:val="18"/>
          <w:szCs w:val="20"/>
          <w:lang w:eastAsia="ar-SA"/>
        </w:rPr>
        <w:t>.......</w:t>
      </w:r>
      <w:r w:rsidRPr="00E3169B">
        <w:rPr>
          <w:rFonts w:asciiTheme="minorHAnsi" w:eastAsia="Times New Roman" w:hAnsiTheme="minorHAnsi" w:cstheme="minorHAnsi"/>
          <w:color w:val="000000" w:themeColor="text1"/>
          <w:kern w:val="1"/>
          <w:sz w:val="18"/>
          <w:szCs w:val="20"/>
          <w:lang w:eastAsia="ar-SA"/>
        </w:rPr>
        <w:t>.....</w:t>
      </w:r>
      <w:r w:rsidR="004E0F2E" w:rsidRPr="00E3169B">
        <w:rPr>
          <w:rFonts w:asciiTheme="minorHAnsi" w:eastAsia="Times New Roman" w:hAnsiTheme="minorHAnsi" w:cstheme="minorHAnsi"/>
          <w:color w:val="000000" w:themeColor="text1"/>
          <w:kern w:val="1"/>
          <w:sz w:val="18"/>
          <w:szCs w:val="20"/>
          <w:lang w:eastAsia="ar-SA"/>
        </w:rPr>
        <w:t>..</w:t>
      </w:r>
      <w:r w:rsidR="00D86195" w:rsidRPr="00E3169B">
        <w:rPr>
          <w:rFonts w:asciiTheme="minorHAnsi" w:eastAsia="Times New Roman" w:hAnsiTheme="minorHAnsi" w:cstheme="minorHAnsi"/>
          <w:color w:val="000000" w:themeColor="text1"/>
          <w:kern w:val="1"/>
          <w:sz w:val="18"/>
          <w:szCs w:val="20"/>
          <w:lang w:eastAsia="ar-SA"/>
        </w:rPr>
        <w:t>.........</w:t>
      </w:r>
      <w:r w:rsidR="004E0F2E" w:rsidRPr="00E3169B">
        <w:rPr>
          <w:rFonts w:asciiTheme="minorHAnsi" w:eastAsia="Times New Roman" w:hAnsiTheme="minorHAnsi" w:cstheme="minorHAnsi"/>
          <w:color w:val="000000" w:themeColor="text1"/>
          <w:kern w:val="1"/>
          <w:sz w:val="18"/>
          <w:szCs w:val="20"/>
          <w:lang w:eastAsia="ar-SA"/>
        </w:rPr>
        <w:t>...</w:t>
      </w:r>
      <w:r w:rsidRPr="00E3169B">
        <w:rPr>
          <w:rFonts w:asciiTheme="minorHAnsi" w:eastAsia="Times New Roman" w:hAnsiTheme="minorHAnsi" w:cstheme="minorHAnsi"/>
          <w:color w:val="000000" w:themeColor="text1"/>
          <w:kern w:val="1"/>
          <w:sz w:val="18"/>
          <w:szCs w:val="20"/>
          <w:lang w:eastAsia="ar-SA"/>
        </w:rPr>
        <w:t>. zł</w:t>
      </w:r>
    </w:p>
    <w:p w:rsidR="00A90BFE" w:rsidRDefault="00E7799D" w:rsidP="00040A16">
      <w:pPr>
        <w:suppressAutoHyphens/>
        <w:spacing w:line="276" w:lineRule="auto"/>
        <w:ind w:left="525" w:firstLine="0"/>
        <w:jc w:val="both"/>
        <w:rPr>
          <w:rFonts w:asciiTheme="minorHAnsi" w:eastAsia="Times New Roman" w:hAnsiTheme="minorHAnsi" w:cstheme="minorHAnsi"/>
          <w:color w:val="000000" w:themeColor="text1"/>
          <w:kern w:val="1"/>
          <w:sz w:val="22"/>
          <w:szCs w:val="20"/>
          <w:lang w:eastAsia="ar-SA"/>
        </w:rPr>
      </w:pPr>
      <w:r w:rsidRPr="00E3169B">
        <w:rPr>
          <w:rFonts w:asciiTheme="minorHAnsi" w:eastAsia="Times New Roman" w:hAnsiTheme="minorHAnsi" w:cstheme="minorHAnsi"/>
          <w:i/>
          <w:color w:val="000000" w:themeColor="text1"/>
          <w:kern w:val="1"/>
          <w:sz w:val="18"/>
          <w:szCs w:val="20"/>
          <w:lang w:eastAsia="ar-SA"/>
        </w:rPr>
        <w:t>słownie:.</w:t>
      </w:r>
      <w:r w:rsidR="004E0F2E" w:rsidRPr="00E3169B">
        <w:rPr>
          <w:rFonts w:asciiTheme="minorHAnsi" w:eastAsia="Times New Roman" w:hAnsiTheme="minorHAnsi" w:cstheme="minorHAnsi"/>
          <w:i/>
          <w:color w:val="000000" w:themeColor="text1"/>
          <w:kern w:val="1"/>
          <w:sz w:val="18"/>
          <w:szCs w:val="20"/>
          <w:lang w:eastAsia="ar-SA"/>
        </w:rPr>
        <w:t>...</w:t>
      </w:r>
      <w:r w:rsidR="00D86195" w:rsidRPr="00E3169B">
        <w:rPr>
          <w:rFonts w:asciiTheme="minorHAnsi" w:eastAsia="Times New Roman" w:hAnsiTheme="minorHAnsi" w:cstheme="minorHAnsi"/>
          <w:i/>
          <w:color w:val="000000" w:themeColor="text1"/>
          <w:kern w:val="1"/>
          <w:sz w:val="18"/>
          <w:szCs w:val="20"/>
          <w:lang w:eastAsia="ar-SA"/>
        </w:rPr>
        <w:t>..</w:t>
      </w:r>
      <w:r w:rsidR="00521090" w:rsidRPr="00E3169B">
        <w:rPr>
          <w:rFonts w:asciiTheme="minorHAnsi" w:eastAsia="Times New Roman" w:hAnsiTheme="minorHAnsi" w:cstheme="minorHAnsi"/>
          <w:i/>
          <w:color w:val="000000" w:themeColor="text1"/>
          <w:kern w:val="1"/>
          <w:sz w:val="18"/>
          <w:szCs w:val="20"/>
          <w:lang w:eastAsia="ar-SA"/>
        </w:rPr>
        <w:t>......</w:t>
      </w:r>
      <w:r w:rsidR="00D86195" w:rsidRPr="00E3169B">
        <w:rPr>
          <w:rFonts w:asciiTheme="minorHAnsi" w:eastAsia="Times New Roman" w:hAnsiTheme="minorHAnsi" w:cstheme="minorHAnsi"/>
          <w:i/>
          <w:color w:val="000000" w:themeColor="text1"/>
          <w:kern w:val="1"/>
          <w:sz w:val="18"/>
          <w:szCs w:val="20"/>
          <w:lang w:eastAsia="ar-SA"/>
        </w:rPr>
        <w:t>.........</w:t>
      </w:r>
      <w:r w:rsidR="004E0F2E" w:rsidRPr="00E3169B">
        <w:rPr>
          <w:rFonts w:asciiTheme="minorHAnsi" w:eastAsia="Times New Roman" w:hAnsiTheme="minorHAnsi" w:cstheme="minorHAnsi"/>
          <w:i/>
          <w:color w:val="000000" w:themeColor="text1"/>
          <w:kern w:val="1"/>
          <w:sz w:val="18"/>
          <w:szCs w:val="20"/>
          <w:lang w:eastAsia="ar-SA"/>
        </w:rPr>
        <w:t>.</w:t>
      </w:r>
      <w:r w:rsidRPr="00E3169B">
        <w:rPr>
          <w:rFonts w:asciiTheme="minorHAnsi" w:eastAsia="Times New Roman" w:hAnsiTheme="minorHAnsi" w:cstheme="minorHAnsi"/>
          <w:i/>
          <w:color w:val="000000" w:themeColor="text1"/>
          <w:kern w:val="1"/>
          <w:sz w:val="18"/>
          <w:szCs w:val="20"/>
          <w:lang w:eastAsia="ar-SA"/>
        </w:rPr>
        <w:t>....</w:t>
      </w:r>
      <w:r w:rsidR="007A4355" w:rsidRPr="00E3169B">
        <w:rPr>
          <w:rFonts w:asciiTheme="minorHAnsi" w:eastAsia="Times New Roman" w:hAnsiTheme="minorHAnsi" w:cstheme="minorHAnsi"/>
          <w:i/>
          <w:color w:val="000000" w:themeColor="text1"/>
          <w:kern w:val="1"/>
          <w:sz w:val="18"/>
          <w:szCs w:val="20"/>
          <w:lang w:eastAsia="ar-SA"/>
        </w:rPr>
        <w:t>........ zł</w:t>
      </w:r>
      <w:r w:rsidR="00E3169B" w:rsidRPr="00E3169B">
        <w:rPr>
          <w:rFonts w:asciiTheme="minorHAnsi" w:eastAsia="Times New Roman" w:hAnsiTheme="minorHAnsi" w:cstheme="minorHAnsi"/>
          <w:color w:val="000000" w:themeColor="text1"/>
          <w:kern w:val="1"/>
          <w:sz w:val="18"/>
          <w:szCs w:val="20"/>
          <w:lang w:eastAsia="ar-SA"/>
        </w:rPr>
        <w:t xml:space="preserve"> </w:t>
      </w:r>
      <w:r w:rsidR="00E3169B">
        <w:rPr>
          <w:rFonts w:asciiTheme="minorHAnsi" w:eastAsia="Times New Roman" w:hAnsiTheme="minorHAnsi" w:cstheme="minorHAnsi"/>
          <w:color w:val="000000" w:themeColor="text1"/>
          <w:kern w:val="1"/>
          <w:sz w:val="22"/>
          <w:szCs w:val="20"/>
          <w:lang w:eastAsia="ar-SA"/>
        </w:rPr>
        <w:t>na które składają się:</w:t>
      </w:r>
    </w:p>
    <w:p w:rsidR="00E3169B" w:rsidRDefault="00E3169B" w:rsidP="00E3169B">
      <w:pPr>
        <w:suppressAutoHyphens/>
        <w:spacing w:line="276" w:lineRule="auto"/>
        <w:ind w:left="0" w:firstLine="0"/>
        <w:jc w:val="both"/>
        <w:rPr>
          <w:rFonts w:asciiTheme="minorHAnsi" w:eastAsia="Times New Roman" w:hAnsiTheme="minorHAnsi" w:cstheme="minorHAnsi"/>
          <w:color w:val="000000" w:themeColor="text1"/>
          <w:kern w:val="1"/>
          <w:sz w:val="22"/>
          <w:szCs w:val="20"/>
          <w:lang w:eastAsia="ar-SA"/>
        </w:rPr>
      </w:pPr>
    </w:p>
    <w:p w:rsidR="00E3169B" w:rsidRPr="00E3169B" w:rsidRDefault="00E3169B" w:rsidP="00E3169B">
      <w:pPr>
        <w:pStyle w:val="Akapitzlist"/>
        <w:numPr>
          <w:ilvl w:val="1"/>
          <w:numId w:val="47"/>
        </w:numPr>
        <w:tabs>
          <w:tab w:val="left" w:pos="0"/>
          <w:tab w:val="left" w:pos="284"/>
          <w:tab w:val="left" w:pos="426"/>
          <w:tab w:val="left" w:pos="8279"/>
          <w:tab w:val="left" w:pos="8704"/>
        </w:tabs>
        <w:suppressAutoHyphens/>
        <w:spacing w:line="276" w:lineRule="auto"/>
        <w:ind w:left="426"/>
        <w:jc w:val="both"/>
        <w:rPr>
          <w:rFonts w:asciiTheme="minorHAnsi" w:eastAsia="Times New Roman" w:hAnsiTheme="minorHAnsi" w:cstheme="minorHAnsi"/>
          <w:b/>
          <w:color w:val="000000" w:themeColor="text1"/>
          <w:kern w:val="1"/>
          <w:sz w:val="22"/>
          <w:lang w:eastAsia="ar-SA"/>
        </w:rPr>
      </w:pPr>
      <w:r w:rsidRPr="00E3169B">
        <w:rPr>
          <w:rFonts w:asciiTheme="minorHAnsi" w:hAnsiTheme="minorHAnsi" w:cstheme="minorHAnsi"/>
          <w:b/>
          <w:sz w:val="22"/>
        </w:rPr>
        <w:t xml:space="preserve">zaprojektowanie, wykonanie i dostawa trzech (3) sztuk tablic informacyjnych </w:t>
      </w:r>
      <w:r w:rsidRPr="00E3169B">
        <w:rPr>
          <w:rFonts w:asciiTheme="minorHAnsi" w:eastAsia="Times New Roman" w:hAnsiTheme="minorHAnsi" w:cstheme="minorHAnsi"/>
          <w:b/>
          <w:color w:val="000000" w:themeColor="text1"/>
          <w:kern w:val="1"/>
          <w:sz w:val="22"/>
          <w:lang w:eastAsia="ar-SA"/>
        </w:rPr>
        <w:t>za:</w:t>
      </w:r>
    </w:p>
    <w:p w:rsidR="00E3169B" w:rsidRPr="00E3169B" w:rsidRDefault="00E3169B" w:rsidP="00E3169B">
      <w:pPr>
        <w:suppressAutoHyphens/>
        <w:spacing w:line="276" w:lineRule="auto"/>
        <w:ind w:left="255" w:firstLine="0"/>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color w:val="000000" w:themeColor="text1"/>
          <w:kern w:val="1"/>
          <w:sz w:val="18"/>
          <w:lang w:eastAsia="ar-SA"/>
        </w:rPr>
        <w:t>a) cena netto: .............................. zł</w:t>
      </w:r>
    </w:p>
    <w:p w:rsidR="00E3169B" w:rsidRPr="00E3169B" w:rsidRDefault="00E3169B" w:rsidP="00E3169B">
      <w:pPr>
        <w:suppressAutoHyphens/>
        <w:spacing w:line="276" w:lineRule="auto"/>
        <w:ind w:left="510" w:firstLine="0"/>
        <w:jc w:val="both"/>
        <w:rPr>
          <w:rFonts w:asciiTheme="minorHAnsi" w:eastAsia="Times New Roman" w:hAnsiTheme="minorHAnsi" w:cstheme="minorHAnsi"/>
          <w:i/>
          <w:color w:val="000000" w:themeColor="text1"/>
          <w:kern w:val="1"/>
          <w:sz w:val="18"/>
          <w:lang w:eastAsia="ar-SA"/>
        </w:rPr>
      </w:pPr>
      <w:r w:rsidRPr="00E3169B">
        <w:rPr>
          <w:rFonts w:asciiTheme="minorHAnsi" w:eastAsia="Times New Roman" w:hAnsiTheme="minorHAnsi" w:cstheme="minorHAnsi"/>
          <w:i/>
          <w:color w:val="000000" w:themeColor="text1"/>
          <w:kern w:val="1"/>
          <w:sz w:val="18"/>
          <w:lang w:eastAsia="ar-SA"/>
        </w:rPr>
        <w:t>słownie: .................................. zł</w:t>
      </w:r>
    </w:p>
    <w:p w:rsidR="00E3169B" w:rsidRPr="00E3169B" w:rsidRDefault="00E3169B" w:rsidP="00E3169B">
      <w:pPr>
        <w:spacing w:line="276" w:lineRule="auto"/>
        <w:ind w:left="255" w:firstLine="0"/>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color w:val="000000" w:themeColor="text1"/>
          <w:kern w:val="1"/>
          <w:sz w:val="18"/>
          <w:lang w:eastAsia="ar-SA"/>
        </w:rPr>
        <w:t>b) podatek VAT w wysokości ……... %: ......................... zł</w:t>
      </w:r>
    </w:p>
    <w:p w:rsidR="00E3169B" w:rsidRPr="00E3169B" w:rsidRDefault="00E3169B" w:rsidP="00E3169B">
      <w:pPr>
        <w:suppressAutoHyphens/>
        <w:spacing w:line="276" w:lineRule="auto"/>
        <w:ind w:left="525" w:firstLine="0"/>
        <w:jc w:val="both"/>
        <w:rPr>
          <w:rFonts w:asciiTheme="minorHAnsi" w:eastAsia="Times New Roman" w:hAnsiTheme="minorHAnsi" w:cstheme="minorHAnsi"/>
          <w:i/>
          <w:color w:val="000000" w:themeColor="text1"/>
          <w:kern w:val="1"/>
          <w:sz w:val="18"/>
          <w:lang w:eastAsia="ar-SA"/>
        </w:rPr>
      </w:pPr>
      <w:r w:rsidRPr="00E3169B">
        <w:rPr>
          <w:rFonts w:asciiTheme="minorHAnsi" w:eastAsia="Times New Roman" w:hAnsiTheme="minorHAnsi" w:cstheme="minorHAnsi"/>
          <w:i/>
          <w:color w:val="000000" w:themeColor="text1"/>
          <w:kern w:val="1"/>
          <w:sz w:val="18"/>
          <w:lang w:eastAsia="ar-SA"/>
        </w:rPr>
        <w:t>słownie:....................................zł</w:t>
      </w:r>
    </w:p>
    <w:p w:rsidR="00E3169B" w:rsidRPr="00E3169B" w:rsidRDefault="00E3169B" w:rsidP="00E3169B">
      <w:pPr>
        <w:spacing w:line="276" w:lineRule="auto"/>
        <w:ind w:left="255" w:firstLine="0"/>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color w:val="000000" w:themeColor="text1"/>
          <w:kern w:val="1"/>
          <w:sz w:val="18"/>
          <w:lang w:eastAsia="ar-SA"/>
        </w:rPr>
        <w:t>c) cena  brutto:............................ zł</w:t>
      </w:r>
    </w:p>
    <w:p w:rsidR="00E3169B" w:rsidRPr="00E3169B" w:rsidRDefault="00E3169B" w:rsidP="00E3169B">
      <w:pPr>
        <w:suppressAutoHyphens/>
        <w:spacing w:line="276" w:lineRule="auto"/>
        <w:ind w:left="0" w:firstLine="255"/>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i/>
          <w:color w:val="000000" w:themeColor="text1"/>
          <w:kern w:val="1"/>
          <w:sz w:val="18"/>
          <w:lang w:eastAsia="ar-SA"/>
        </w:rPr>
        <w:t>słownie:.................................. zł</w:t>
      </w:r>
    </w:p>
    <w:p w:rsidR="00A90BFE" w:rsidRDefault="00E3169B" w:rsidP="00040A16">
      <w:pPr>
        <w:suppressAutoHyphens/>
        <w:spacing w:line="276" w:lineRule="auto"/>
        <w:ind w:left="0" w:firstLine="0"/>
        <w:jc w:val="both"/>
        <w:rPr>
          <w:rFonts w:asciiTheme="minorHAnsi" w:eastAsia="Times New Roman" w:hAnsiTheme="minorHAnsi" w:cstheme="minorHAnsi"/>
          <w:color w:val="000000" w:themeColor="text1"/>
          <w:kern w:val="1"/>
          <w:sz w:val="24"/>
          <w:szCs w:val="20"/>
          <w:lang w:eastAsia="ar-SA"/>
        </w:rPr>
      </w:pPr>
      <w:r>
        <w:rPr>
          <w:rFonts w:asciiTheme="minorHAnsi" w:eastAsia="Times New Roman" w:hAnsiTheme="minorHAnsi" w:cstheme="minorHAnsi"/>
          <w:color w:val="000000" w:themeColor="text1"/>
          <w:kern w:val="1"/>
          <w:sz w:val="24"/>
          <w:szCs w:val="20"/>
          <w:lang w:eastAsia="ar-SA"/>
        </w:rPr>
        <w:t>oraz</w:t>
      </w:r>
    </w:p>
    <w:p w:rsidR="00E3169B" w:rsidRPr="00E3169B" w:rsidRDefault="00E3169B" w:rsidP="00E3169B">
      <w:pPr>
        <w:pStyle w:val="Akapitzlist"/>
        <w:numPr>
          <w:ilvl w:val="1"/>
          <w:numId w:val="47"/>
        </w:numPr>
        <w:tabs>
          <w:tab w:val="left" w:pos="0"/>
          <w:tab w:val="left" w:pos="284"/>
          <w:tab w:val="left" w:pos="426"/>
          <w:tab w:val="left" w:pos="8279"/>
          <w:tab w:val="left" w:pos="8704"/>
        </w:tabs>
        <w:suppressAutoHyphens/>
        <w:spacing w:line="276" w:lineRule="auto"/>
        <w:ind w:left="426"/>
        <w:jc w:val="both"/>
        <w:rPr>
          <w:rFonts w:asciiTheme="minorHAnsi" w:eastAsia="Times New Roman" w:hAnsiTheme="minorHAnsi" w:cstheme="minorHAnsi"/>
          <w:b/>
          <w:color w:val="000000" w:themeColor="text1"/>
          <w:kern w:val="1"/>
          <w:sz w:val="22"/>
          <w:lang w:eastAsia="ar-SA"/>
        </w:rPr>
      </w:pPr>
      <w:r w:rsidRPr="00E3169B">
        <w:rPr>
          <w:rFonts w:asciiTheme="minorHAnsi" w:hAnsiTheme="minorHAnsi" w:cstheme="minorHAnsi"/>
          <w:b/>
          <w:sz w:val="22"/>
        </w:rPr>
        <w:t xml:space="preserve">zaprojektowanie, wykonanie i dostawa </w:t>
      </w:r>
      <w:r w:rsidR="006645F8">
        <w:rPr>
          <w:rFonts w:asciiTheme="minorHAnsi" w:hAnsiTheme="minorHAnsi" w:cstheme="minorHAnsi"/>
          <w:b/>
          <w:sz w:val="22"/>
        </w:rPr>
        <w:t>trzech</w:t>
      </w:r>
      <w:r w:rsidRPr="00E3169B">
        <w:rPr>
          <w:rFonts w:asciiTheme="minorHAnsi" w:hAnsiTheme="minorHAnsi" w:cstheme="minorHAnsi"/>
          <w:b/>
          <w:sz w:val="22"/>
        </w:rPr>
        <w:t xml:space="preserve"> (</w:t>
      </w:r>
      <w:r w:rsidR="006645F8">
        <w:rPr>
          <w:rFonts w:asciiTheme="minorHAnsi" w:hAnsiTheme="minorHAnsi" w:cstheme="minorHAnsi"/>
          <w:b/>
          <w:sz w:val="22"/>
        </w:rPr>
        <w:t>3</w:t>
      </w:r>
      <w:r w:rsidRPr="00E3169B">
        <w:rPr>
          <w:rFonts w:asciiTheme="minorHAnsi" w:hAnsiTheme="minorHAnsi" w:cstheme="minorHAnsi"/>
          <w:b/>
          <w:sz w:val="22"/>
        </w:rPr>
        <w:t xml:space="preserve">) sztuk tablic </w:t>
      </w:r>
      <w:r w:rsidRPr="00E3169B">
        <w:rPr>
          <w:rFonts w:asciiTheme="minorHAnsi" w:hAnsiTheme="minorHAnsi" w:cstheme="minorHAnsi"/>
          <w:b/>
          <w:i/>
          <w:sz w:val="22"/>
        </w:rPr>
        <w:t>„Małopolska myśli o (…)”</w:t>
      </w:r>
      <w:r w:rsidRPr="00E3169B">
        <w:rPr>
          <w:rFonts w:asciiTheme="minorHAnsi" w:eastAsia="Times New Roman" w:hAnsiTheme="minorHAnsi" w:cstheme="minorHAnsi"/>
          <w:b/>
          <w:color w:val="000000" w:themeColor="text1"/>
          <w:kern w:val="1"/>
          <w:sz w:val="18"/>
          <w:lang w:eastAsia="ar-SA"/>
        </w:rPr>
        <w:t xml:space="preserve"> </w:t>
      </w:r>
      <w:r w:rsidRPr="00E3169B">
        <w:rPr>
          <w:rFonts w:asciiTheme="minorHAnsi" w:eastAsia="Times New Roman" w:hAnsiTheme="minorHAnsi" w:cstheme="minorHAnsi"/>
          <w:b/>
          <w:color w:val="000000" w:themeColor="text1"/>
          <w:kern w:val="1"/>
          <w:sz w:val="22"/>
          <w:lang w:eastAsia="ar-SA"/>
        </w:rPr>
        <w:t>za:</w:t>
      </w:r>
    </w:p>
    <w:p w:rsidR="00E3169B" w:rsidRPr="00E3169B" w:rsidRDefault="00E3169B" w:rsidP="00E3169B">
      <w:pPr>
        <w:suppressAutoHyphens/>
        <w:spacing w:line="276" w:lineRule="auto"/>
        <w:ind w:left="255" w:firstLine="0"/>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color w:val="000000" w:themeColor="text1"/>
          <w:kern w:val="1"/>
          <w:sz w:val="18"/>
          <w:lang w:eastAsia="ar-SA"/>
        </w:rPr>
        <w:t>a) cena netto: .............................. zł</w:t>
      </w:r>
    </w:p>
    <w:p w:rsidR="00E3169B" w:rsidRPr="00E3169B" w:rsidRDefault="00E3169B" w:rsidP="00E3169B">
      <w:pPr>
        <w:suppressAutoHyphens/>
        <w:spacing w:line="276" w:lineRule="auto"/>
        <w:ind w:left="510" w:firstLine="0"/>
        <w:jc w:val="both"/>
        <w:rPr>
          <w:rFonts w:asciiTheme="minorHAnsi" w:eastAsia="Times New Roman" w:hAnsiTheme="minorHAnsi" w:cstheme="minorHAnsi"/>
          <w:i/>
          <w:color w:val="000000" w:themeColor="text1"/>
          <w:kern w:val="1"/>
          <w:sz w:val="18"/>
          <w:lang w:eastAsia="ar-SA"/>
        </w:rPr>
      </w:pPr>
      <w:r w:rsidRPr="00E3169B">
        <w:rPr>
          <w:rFonts w:asciiTheme="minorHAnsi" w:eastAsia="Times New Roman" w:hAnsiTheme="minorHAnsi" w:cstheme="minorHAnsi"/>
          <w:i/>
          <w:color w:val="000000" w:themeColor="text1"/>
          <w:kern w:val="1"/>
          <w:sz w:val="18"/>
          <w:lang w:eastAsia="ar-SA"/>
        </w:rPr>
        <w:t>słownie: .................................. zł</w:t>
      </w:r>
    </w:p>
    <w:p w:rsidR="00E3169B" w:rsidRPr="00E3169B" w:rsidRDefault="00E3169B" w:rsidP="00E3169B">
      <w:pPr>
        <w:spacing w:line="276" w:lineRule="auto"/>
        <w:ind w:left="255" w:firstLine="0"/>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color w:val="000000" w:themeColor="text1"/>
          <w:kern w:val="1"/>
          <w:sz w:val="18"/>
          <w:lang w:eastAsia="ar-SA"/>
        </w:rPr>
        <w:lastRenderedPageBreak/>
        <w:t>b) podatek VAT w wysokości ……... %: ......................... zł</w:t>
      </w:r>
    </w:p>
    <w:p w:rsidR="00E3169B" w:rsidRPr="00E3169B" w:rsidRDefault="00E3169B" w:rsidP="00E3169B">
      <w:pPr>
        <w:suppressAutoHyphens/>
        <w:spacing w:line="276" w:lineRule="auto"/>
        <w:ind w:left="525" w:firstLine="0"/>
        <w:jc w:val="both"/>
        <w:rPr>
          <w:rFonts w:asciiTheme="minorHAnsi" w:eastAsia="Times New Roman" w:hAnsiTheme="minorHAnsi" w:cstheme="minorHAnsi"/>
          <w:i/>
          <w:color w:val="000000" w:themeColor="text1"/>
          <w:kern w:val="1"/>
          <w:sz w:val="18"/>
          <w:lang w:eastAsia="ar-SA"/>
        </w:rPr>
      </w:pPr>
      <w:r w:rsidRPr="00E3169B">
        <w:rPr>
          <w:rFonts w:asciiTheme="minorHAnsi" w:eastAsia="Times New Roman" w:hAnsiTheme="minorHAnsi" w:cstheme="minorHAnsi"/>
          <w:i/>
          <w:color w:val="000000" w:themeColor="text1"/>
          <w:kern w:val="1"/>
          <w:sz w:val="18"/>
          <w:lang w:eastAsia="ar-SA"/>
        </w:rPr>
        <w:t>słownie:....................................zł</w:t>
      </w:r>
    </w:p>
    <w:p w:rsidR="00E3169B" w:rsidRPr="00E3169B" w:rsidRDefault="00E3169B" w:rsidP="00E3169B">
      <w:pPr>
        <w:spacing w:line="276" w:lineRule="auto"/>
        <w:ind w:left="255" w:firstLine="0"/>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color w:val="000000" w:themeColor="text1"/>
          <w:kern w:val="1"/>
          <w:sz w:val="18"/>
          <w:lang w:eastAsia="ar-SA"/>
        </w:rPr>
        <w:t>c) cena  brutto:............................ zł</w:t>
      </w:r>
    </w:p>
    <w:p w:rsidR="00E3169B" w:rsidRPr="00E3169B" w:rsidRDefault="00E3169B" w:rsidP="00E3169B">
      <w:pPr>
        <w:suppressAutoHyphens/>
        <w:spacing w:line="276" w:lineRule="auto"/>
        <w:ind w:left="0" w:firstLine="255"/>
        <w:jc w:val="both"/>
        <w:rPr>
          <w:rFonts w:asciiTheme="minorHAnsi" w:eastAsia="Times New Roman" w:hAnsiTheme="minorHAnsi" w:cstheme="minorHAnsi"/>
          <w:color w:val="000000" w:themeColor="text1"/>
          <w:kern w:val="1"/>
          <w:sz w:val="18"/>
          <w:lang w:eastAsia="ar-SA"/>
        </w:rPr>
      </w:pPr>
      <w:r w:rsidRPr="00E3169B">
        <w:rPr>
          <w:rFonts w:asciiTheme="minorHAnsi" w:eastAsia="Times New Roman" w:hAnsiTheme="minorHAnsi" w:cstheme="minorHAnsi"/>
          <w:i/>
          <w:color w:val="000000" w:themeColor="text1"/>
          <w:kern w:val="1"/>
          <w:sz w:val="18"/>
          <w:lang w:eastAsia="ar-SA"/>
        </w:rPr>
        <w:t>słownie:.................................. zł</w:t>
      </w:r>
    </w:p>
    <w:p w:rsidR="00E3169B" w:rsidRPr="00C8535D" w:rsidRDefault="00E3169B" w:rsidP="00040A16">
      <w:pPr>
        <w:suppressAutoHyphens/>
        <w:spacing w:line="276" w:lineRule="auto"/>
        <w:ind w:left="0" w:firstLine="0"/>
        <w:jc w:val="both"/>
        <w:rPr>
          <w:rFonts w:asciiTheme="minorHAnsi" w:eastAsia="Times New Roman" w:hAnsiTheme="minorHAnsi" w:cstheme="minorHAnsi"/>
          <w:color w:val="000000" w:themeColor="text1"/>
          <w:kern w:val="1"/>
          <w:sz w:val="24"/>
          <w:szCs w:val="20"/>
          <w:lang w:eastAsia="ar-SA"/>
        </w:rPr>
      </w:pPr>
    </w:p>
    <w:p w:rsidR="007A4355" w:rsidRPr="00C8535D" w:rsidRDefault="00076C0A" w:rsidP="00040A16">
      <w:pPr>
        <w:suppressAutoHyphens/>
        <w:spacing w:line="276" w:lineRule="auto"/>
        <w:ind w:left="0" w:firstLine="0"/>
        <w:jc w:val="both"/>
        <w:rPr>
          <w:rFonts w:asciiTheme="minorHAnsi" w:eastAsia="Times New Roman" w:hAnsiTheme="minorHAnsi" w:cstheme="minorHAnsi"/>
          <w:color w:val="000000" w:themeColor="text1"/>
          <w:kern w:val="1"/>
          <w:sz w:val="24"/>
          <w:szCs w:val="20"/>
          <w:lang w:eastAsia="ar-SA"/>
        </w:rPr>
      </w:pPr>
      <w:r>
        <w:rPr>
          <w:rFonts w:asciiTheme="minorHAnsi" w:eastAsia="Times New Roman" w:hAnsiTheme="minorHAnsi" w:cstheme="minorHAnsi"/>
          <w:noProof/>
          <w:color w:val="000000" w:themeColor="text1"/>
          <w:kern w:val="1"/>
          <w:sz w:val="24"/>
          <w:szCs w:val="20"/>
          <w:lang w:eastAsia="pl-PL"/>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18414</wp:posOffset>
                </wp:positionV>
                <wp:extent cx="572452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64C22B6" id="_x0000_t32" coordsize="21600,21600" o:spt="32" o:oned="t" path="m,l21600,21600e" filled="f">
                <v:path arrowok="t" fillok="f" o:connecttype="none"/>
                <o:lock v:ext="edit" shapetype="t"/>
              </v:shapetype>
              <v:shape id="AutoShape 2" o:spid="_x0000_s1026" type="#_x0000_t32" style="position:absolute;margin-left:1.1pt;margin-top:1.45pt;width:450.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" strokecolor="black [3200]" strokeweight=".5pt">
                <v:stroke joinstyle="miter"/>
              </v:shape>
            </w:pict>
          </mc:Fallback>
        </mc:AlternateContent>
      </w:r>
    </w:p>
    <w:p w:rsidR="00C6373F" w:rsidRPr="003919AE" w:rsidRDefault="007A4355" w:rsidP="00E3169B">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b/>
          <w:color w:val="000000" w:themeColor="text1"/>
          <w:kern w:val="1"/>
          <w:sz w:val="24"/>
          <w:szCs w:val="20"/>
          <w:lang w:eastAsia="ar-SA"/>
        </w:rPr>
      </w:pPr>
      <w:r w:rsidRPr="003919AE">
        <w:rPr>
          <w:rFonts w:asciiTheme="minorHAnsi" w:eastAsia="Times New Roman" w:hAnsiTheme="minorHAnsi" w:cstheme="minorHAnsi"/>
          <w:b/>
          <w:color w:val="000000" w:themeColor="text1"/>
          <w:kern w:val="1"/>
          <w:sz w:val="24"/>
          <w:szCs w:val="20"/>
          <w:lang w:eastAsia="ar-SA"/>
        </w:rPr>
        <w:t>P</w:t>
      </w:r>
      <w:r w:rsidR="00ED6D17" w:rsidRPr="003919AE">
        <w:rPr>
          <w:rFonts w:asciiTheme="minorHAnsi" w:eastAsia="Times New Roman" w:hAnsiTheme="minorHAnsi" w:cstheme="minorHAnsi"/>
          <w:b/>
          <w:color w:val="000000" w:themeColor="text1"/>
          <w:kern w:val="1"/>
          <w:sz w:val="24"/>
          <w:szCs w:val="20"/>
          <w:lang w:eastAsia="ar-SA"/>
        </w:rPr>
        <w:t>oza</w:t>
      </w:r>
      <w:r w:rsidRPr="003919AE">
        <w:rPr>
          <w:rFonts w:asciiTheme="minorHAnsi" w:eastAsia="Times New Roman" w:hAnsiTheme="minorHAnsi" w:cstheme="minorHAnsi"/>
          <w:b/>
          <w:color w:val="000000" w:themeColor="text1"/>
          <w:kern w:val="1"/>
          <w:sz w:val="24"/>
          <w:szCs w:val="20"/>
          <w:lang w:eastAsia="ar-SA"/>
        </w:rPr>
        <w:t xml:space="preserve"> </w:t>
      </w:r>
      <w:r w:rsidR="00ED6D17" w:rsidRPr="003919AE">
        <w:rPr>
          <w:rFonts w:asciiTheme="minorHAnsi" w:eastAsia="Times New Roman" w:hAnsiTheme="minorHAnsi" w:cstheme="minorHAnsi"/>
          <w:b/>
          <w:color w:val="000000" w:themeColor="text1"/>
          <w:kern w:val="1"/>
          <w:sz w:val="24"/>
          <w:szCs w:val="20"/>
          <w:lang w:eastAsia="ar-SA"/>
        </w:rPr>
        <w:t>cenowe k</w:t>
      </w:r>
      <w:r w:rsidR="00FC7D0C" w:rsidRPr="003919AE">
        <w:rPr>
          <w:rFonts w:asciiTheme="minorHAnsi" w:eastAsia="Times New Roman" w:hAnsiTheme="minorHAnsi" w:cstheme="minorHAnsi"/>
          <w:b/>
          <w:color w:val="000000" w:themeColor="text1"/>
          <w:kern w:val="1"/>
          <w:sz w:val="24"/>
          <w:szCs w:val="20"/>
          <w:lang w:eastAsia="ar-SA"/>
        </w:rPr>
        <w:t>ryteria</w:t>
      </w:r>
      <w:r w:rsidR="00627EC7" w:rsidRPr="003919AE">
        <w:rPr>
          <w:rFonts w:asciiTheme="minorHAnsi" w:eastAsia="Times New Roman" w:hAnsiTheme="minorHAnsi" w:cstheme="minorHAnsi"/>
          <w:b/>
          <w:color w:val="000000" w:themeColor="text1"/>
          <w:kern w:val="1"/>
          <w:sz w:val="24"/>
          <w:szCs w:val="20"/>
          <w:lang w:eastAsia="ar-SA"/>
        </w:rPr>
        <w:t xml:space="preserve"> wyboru oferty</w:t>
      </w:r>
      <w:r w:rsidR="00747480" w:rsidRPr="003919AE">
        <w:rPr>
          <w:rFonts w:asciiTheme="minorHAnsi" w:eastAsia="Times New Roman" w:hAnsiTheme="minorHAnsi" w:cstheme="minorHAnsi"/>
          <w:b/>
          <w:color w:val="000000" w:themeColor="text1"/>
          <w:kern w:val="1"/>
          <w:sz w:val="24"/>
          <w:szCs w:val="20"/>
          <w:lang w:eastAsia="ar-SA"/>
        </w:rPr>
        <w:t>:</w:t>
      </w:r>
    </w:p>
    <w:p w:rsidR="00BE10FA" w:rsidRPr="003919AE" w:rsidRDefault="00AD1DA6" w:rsidP="00E3169B">
      <w:pPr>
        <w:pStyle w:val="Akapitzlist"/>
        <w:numPr>
          <w:ilvl w:val="1"/>
          <w:numId w:val="47"/>
        </w:numPr>
        <w:suppressAutoHyphens/>
        <w:spacing w:line="276" w:lineRule="auto"/>
        <w:jc w:val="both"/>
        <w:rPr>
          <w:rFonts w:asciiTheme="minorHAnsi" w:eastAsia="Times New Roman" w:hAnsiTheme="minorHAnsi" w:cstheme="minorHAnsi"/>
          <w:b/>
          <w:color w:val="000000" w:themeColor="text1"/>
          <w:kern w:val="1"/>
          <w:sz w:val="24"/>
          <w:szCs w:val="20"/>
          <w:lang w:eastAsia="ar-SA"/>
        </w:rPr>
      </w:pPr>
      <w:r w:rsidRPr="003919AE">
        <w:rPr>
          <w:rFonts w:asciiTheme="minorHAnsi" w:eastAsia="Times New Roman" w:hAnsiTheme="minorHAnsi" w:cstheme="minorHAnsi"/>
          <w:b/>
          <w:color w:val="000000" w:themeColor="text1"/>
          <w:kern w:val="1"/>
          <w:sz w:val="24"/>
          <w:szCs w:val="20"/>
          <w:lang w:eastAsia="ar-SA"/>
        </w:rPr>
        <w:t>Okres gwarancji</w:t>
      </w:r>
      <w:r w:rsidR="00672D2A" w:rsidRPr="003919AE">
        <w:rPr>
          <w:rFonts w:asciiTheme="minorHAnsi" w:eastAsia="Times New Roman" w:hAnsiTheme="minorHAnsi" w:cstheme="minorHAnsi"/>
          <w:b/>
          <w:color w:val="000000" w:themeColor="text1"/>
          <w:kern w:val="1"/>
          <w:sz w:val="24"/>
          <w:szCs w:val="20"/>
          <w:lang w:eastAsia="ar-SA"/>
        </w:rPr>
        <w:t xml:space="preserve"> </w:t>
      </w:r>
      <w:r w:rsidR="00536556" w:rsidRPr="003919AE">
        <w:rPr>
          <w:rFonts w:asciiTheme="minorHAnsi" w:eastAsia="Times New Roman" w:hAnsiTheme="minorHAnsi" w:cstheme="minorHAnsi"/>
          <w:b/>
          <w:color w:val="000000" w:themeColor="text1"/>
          <w:kern w:val="1"/>
          <w:sz w:val="24"/>
          <w:szCs w:val="20"/>
          <w:lang w:eastAsia="ar-SA"/>
        </w:rPr>
        <w:t>na</w:t>
      </w:r>
      <w:r w:rsidR="00BE10FA" w:rsidRPr="003919AE">
        <w:rPr>
          <w:rFonts w:asciiTheme="minorHAnsi" w:eastAsia="Times New Roman" w:hAnsiTheme="minorHAnsi" w:cstheme="minorHAnsi"/>
          <w:b/>
          <w:color w:val="000000" w:themeColor="text1"/>
          <w:kern w:val="1"/>
          <w:sz w:val="24"/>
          <w:szCs w:val="20"/>
          <w:lang w:eastAsia="ar-SA"/>
        </w:rPr>
        <w:t xml:space="preserve"> przedmiot </w:t>
      </w:r>
      <w:r w:rsidR="00FC7D0C" w:rsidRPr="003919AE">
        <w:rPr>
          <w:rFonts w:asciiTheme="minorHAnsi" w:eastAsia="Times New Roman" w:hAnsiTheme="minorHAnsi" w:cstheme="minorHAnsi"/>
          <w:b/>
          <w:color w:val="000000" w:themeColor="text1"/>
          <w:kern w:val="1"/>
          <w:sz w:val="24"/>
          <w:szCs w:val="20"/>
          <w:lang w:eastAsia="ar-SA"/>
        </w:rPr>
        <w:t>zamówienia</w:t>
      </w:r>
    </w:p>
    <w:p w:rsidR="00AD1DA6" w:rsidRPr="00536556" w:rsidRDefault="00BE10FA" w:rsidP="00040A16">
      <w:pPr>
        <w:suppressAutoHyphens/>
        <w:spacing w:line="276" w:lineRule="auto"/>
        <w:ind w:left="0" w:firstLine="0"/>
        <w:jc w:val="both"/>
        <w:rPr>
          <w:rFonts w:asciiTheme="minorHAnsi" w:eastAsia="Times New Roman" w:hAnsiTheme="minorHAnsi" w:cstheme="minorHAnsi"/>
          <w:color w:val="000000" w:themeColor="text1"/>
          <w:kern w:val="1"/>
          <w:sz w:val="22"/>
          <w:szCs w:val="20"/>
          <w:lang w:eastAsia="ar-SA"/>
        </w:rPr>
      </w:pPr>
      <w:r w:rsidRPr="00536556">
        <w:rPr>
          <w:rFonts w:asciiTheme="minorHAnsi" w:eastAsia="Times New Roman" w:hAnsiTheme="minorHAnsi" w:cstheme="minorHAnsi"/>
          <w:color w:val="000000" w:themeColor="text1"/>
          <w:kern w:val="1"/>
          <w:sz w:val="22"/>
          <w:szCs w:val="20"/>
          <w:lang w:eastAsia="ar-SA"/>
        </w:rPr>
        <w:t xml:space="preserve">Wykonawca udziela </w:t>
      </w:r>
      <w:r w:rsidR="00AD3ED5" w:rsidRPr="00536556">
        <w:rPr>
          <w:rFonts w:asciiTheme="minorHAnsi" w:eastAsia="Times New Roman" w:hAnsiTheme="minorHAnsi" w:cstheme="minorHAnsi"/>
          <w:color w:val="000000" w:themeColor="text1"/>
          <w:kern w:val="1"/>
          <w:sz w:val="22"/>
          <w:szCs w:val="20"/>
          <w:lang w:eastAsia="ar-SA"/>
        </w:rPr>
        <w:t xml:space="preserve">…………………… </w:t>
      </w:r>
      <w:r w:rsidR="007A4355" w:rsidRPr="00536556">
        <w:rPr>
          <w:rFonts w:asciiTheme="minorHAnsi" w:eastAsia="Times New Roman" w:hAnsiTheme="minorHAnsi" w:cstheme="minorHAnsi"/>
          <w:color w:val="000000" w:themeColor="text1"/>
          <w:kern w:val="1"/>
          <w:sz w:val="22"/>
          <w:szCs w:val="20"/>
          <w:lang w:eastAsia="ar-SA"/>
        </w:rPr>
        <w:t>miesięcy</w:t>
      </w:r>
      <w:r w:rsidR="00AD1DA6" w:rsidRPr="00536556">
        <w:rPr>
          <w:rFonts w:asciiTheme="minorHAnsi" w:eastAsia="Times New Roman" w:hAnsiTheme="minorHAnsi" w:cstheme="minorHAnsi"/>
          <w:color w:val="000000" w:themeColor="text1"/>
          <w:kern w:val="1"/>
          <w:sz w:val="22"/>
          <w:szCs w:val="20"/>
          <w:lang w:eastAsia="ar-SA"/>
        </w:rPr>
        <w:t xml:space="preserve"> </w:t>
      </w:r>
      <w:r w:rsidR="00E25BA3" w:rsidRPr="00536556">
        <w:rPr>
          <w:rFonts w:asciiTheme="minorHAnsi" w:eastAsia="Times New Roman" w:hAnsiTheme="minorHAnsi" w:cstheme="minorHAnsi"/>
          <w:color w:val="000000" w:themeColor="text1"/>
          <w:kern w:val="1"/>
          <w:sz w:val="22"/>
          <w:szCs w:val="20"/>
          <w:lang w:eastAsia="ar-SA"/>
        </w:rPr>
        <w:t xml:space="preserve">gwarancji </w:t>
      </w:r>
      <w:r w:rsidR="00536556" w:rsidRPr="00536556">
        <w:rPr>
          <w:rFonts w:asciiTheme="minorHAnsi" w:eastAsia="Times New Roman" w:hAnsiTheme="minorHAnsi" w:cstheme="minorHAnsi"/>
          <w:color w:val="000000" w:themeColor="text1"/>
          <w:kern w:val="1"/>
          <w:sz w:val="22"/>
          <w:szCs w:val="20"/>
          <w:lang w:eastAsia="ar-SA"/>
        </w:rPr>
        <w:t>na</w:t>
      </w:r>
      <w:r w:rsidR="001F6C0C" w:rsidRPr="00536556">
        <w:rPr>
          <w:rFonts w:asciiTheme="minorHAnsi" w:eastAsia="Times New Roman" w:hAnsiTheme="minorHAnsi" w:cstheme="minorHAnsi"/>
          <w:color w:val="000000" w:themeColor="text1"/>
          <w:kern w:val="1"/>
          <w:sz w:val="22"/>
          <w:szCs w:val="20"/>
          <w:lang w:eastAsia="ar-SA"/>
        </w:rPr>
        <w:t xml:space="preserve"> przedmiot zamówienia licząc od </w:t>
      </w:r>
      <w:r w:rsidR="00AD1DA6" w:rsidRPr="00536556">
        <w:rPr>
          <w:rFonts w:asciiTheme="minorHAnsi" w:eastAsia="Times New Roman" w:hAnsiTheme="minorHAnsi" w:cstheme="minorHAnsi"/>
          <w:color w:val="000000" w:themeColor="text1"/>
          <w:kern w:val="1"/>
          <w:sz w:val="22"/>
          <w:szCs w:val="20"/>
          <w:lang w:eastAsia="ar-SA"/>
        </w:rPr>
        <w:t>daty odbioru końcowego przedmiotu umowy.</w:t>
      </w:r>
    </w:p>
    <w:p w:rsidR="007A4355" w:rsidRPr="00C8535D" w:rsidRDefault="007A4355" w:rsidP="00040A16">
      <w:pPr>
        <w:ind w:left="0" w:firstLine="0"/>
        <w:rPr>
          <w:rFonts w:asciiTheme="minorHAnsi" w:eastAsia="Times New Roman" w:hAnsiTheme="minorHAnsi" w:cstheme="minorHAnsi"/>
          <w:b/>
          <w:i/>
          <w:color w:val="000000" w:themeColor="text1"/>
          <w:kern w:val="1"/>
          <w:szCs w:val="20"/>
          <w:lang w:eastAsia="ar-SA"/>
        </w:rPr>
      </w:pPr>
    </w:p>
    <w:p w:rsidR="004A43BB" w:rsidRDefault="00627EC7" w:rsidP="00536556">
      <w:pPr>
        <w:suppressAutoHyphens/>
        <w:spacing w:line="276" w:lineRule="auto"/>
        <w:ind w:left="0" w:firstLine="0"/>
        <w:jc w:val="both"/>
        <w:rPr>
          <w:rFonts w:asciiTheme="minorHAnsi" w:eastAsia="Times New Roman" w:hAnsiTheme="minorHAnsi" w:cstheme="minorHAnsi"/>
          <w:b/>
          <w:color w:val="000000" w:themeColor="text1"/>
          <w:kern w:val="1"/>
          <w:sz w:val="18"/>
          <w:szCs w:val="20"/>
          <w:lang w:eastAsia="ar-SA"/>
        </w:rPr>
      </w:pPr>
      <w:r w:rsidRPr="00C8535D">
        <w:rPr>
          <w:rFonts w:asciiTheme="minorHAnsi" w:eastAsia="Times New Roman" w:hAnsiTheme="minorHAnsi" w:cstheme="minorHAnsi"/>
          <w:b/>
          <w:color w:val="000000" w:themeColor="text1"/>
          <w:kern w:val="1"/>
          <w:sz w:val="18"/>
          <w:szCs w:val="20"/>
          <w:lang w:eastAsia="ar-SA"/>
        </w:rPr>
        <w:t>UWAGA:</w:t>
      </w:r>
      <w:r w:rsidR="00040A16" w:rsidRPr="00C8535D">
        <w:rPr>
          <w:rFonts w:asciiTheme="minorHAnsi" w:eastAsia="Times New Roman" w:hAnsiTheme="minorHAnsi" w:cstheme="minorHAnsi"/>
          <w:b/>
          <w:color w:val="000000" w:themeColor="text1"/>
          <w:kern w:val="1"/>
          <w:sz w:val="18"/>
          <w:szCs w:val="20"/>
          <w:lang w:eastAsia="ar-SA"/>
        </w:rPr>
        <w:t xml:space="preserve"> </w:t>
      </w:r>
      <w:r w:rsidR="00536556" w:rsidRPr="004839FA">
        <w:rPr>
          <w:rFonts w:asciiTheme="minorHAnsi" w:eastAsia="Times New Roman" w:hAnsiTheme="minorHAnsi" w:cstheme="minorHAnsi"/>
          <w:color w:val="000000" w:themeColor="text1"/>
          <w:kern w:val="1"/>
          <w:sz w:val="18"/>
          <w:szCs w:val="20"/>
          <w:lang w:eastAsia="ar-SA"/>
        </w:rPr>
        <w:t>Minimalny wymagany przez Zamawiającego okres gwarancji na przedmiot zamówienia wynosi 24 miesiące od daty odbioru końcowego przedmiotu zamówienia, a maksymalny 48 miesięcy. Okres gwarancji należy zadeklarować w pełnych latach, od dnia podpisania protokołu odbioru końcowego przedmiotu zamówienia. Jeżeli Wykonawca w ramach kryterium okres gwarancji na przedmiot zamówienia zaoferuje okres gwarancji krótszy niż minimalny, tj. 24 miesiące, wówczas jego oferta – jako niezgodna z treścią Zapytania ofertowego – zostanie odrzucona. Z kolei jeżeli Wykonawca zaoferuje okres gwarancji na przedmiot zamówienia dłuższy niż 48 miesięcy wówczas Zamawiający przyzna Wykonawcy maksymalną ilość punktów dla tego kryterium tj. 20 punktów,  tak jak za 48 miesięczny okres gwarancji, a w zleceniu wskaże zaoferowany w ofercie termin gwarancji.</w:t>
      </w:r>
    </w:p>
    <w:p w:rsidR="00536556" w:rsidRDefault="00536556" w:rsidP="00536556">
      <w:pPr>
        <w:suppressAutoHyphens/>
        <w:spacing w:line="276" w:lineRule="auto"/>
        <w:ind w:left="0" w:firstLine="0"/>
        <w:jc w:val="both"/>
        <w:rPr>
          <w:rFonts w:asciiTheme="minorHAnsi" w:eastAsia="Times New Roman" w:hAnsiTheme="minorHAnsi" w:cstheme="minorHAnsi"/>
          <w:b/>
          <w:color w:val="000000" w:themeColor="text1"/>
          <w:kern w:val="1"/>
          <w:sz w:val="18"/>
          <w:szCs w:val="20"/>
          <w:lang w:eastAsia="ar-SA"/>
        </w:rPr>
      </w:pPr>
    </w:p>
    <w:p w:rsidR="004A43BB" w:rsidRPr="007A4355" w:rsidRDefault="004A43BB" w:rsidP="00E3169B">
      <w:pPr>
        <w:pStyle w:val="Akapitzlist"/>
        <w:numPr>
          <w:ilvl w:val="1"/>
          <w:numId w:val="47"/>
        </w:numPr>
        <w:suppressAutoHyphens/>
        <w:spacing w:line="276" w:lineRule="auto"/>
        <w:jc w:val="both"/>
        <w:rPr>
          <w:rFonts w:asciiTheme="minorHAnsi" w:eastAsia="Times New Roman" w:hAnsiTheme="minorHAnsi" w:cstheme="minorHAnsi"/>
          <w:b/>
          <w:kern w:val="1"/>
          <w:sz w:val="24"/>
          <w:szCs w:val="20"/>
          <w:lang w:eastAsia="ar-SA"/>
        </w:rPr>
      </w:pPr>
      <w:r>
        <w:rPr>
          <w:rFonts w:asciiTheme="minorHAnsi" w:eastAsia="Times New Roman" w:hAnsiTheme="minorHAnsi" w:cstheme="minorHAnsi"/>
          <w:b/>
          <w:kern w:val="1"/>
          <w:sz w:val="24"/>
          <w:szCs w:val="20"/>
          <w:lang w:eastAsia="ar-SA"/>
        </w:rPr>
        <w:t>Termin wykonania przedmiotu zamówienia</w:t>
      </w:r>
    </w:p>
    <w:p w:rsidR="004A43BB" w:rsidRPr="00536556" w:rsidRDefault="004A43BB" w:rsidP="004A43BB">
      <w:pPr>
        <w:suppressAutoHyphens/>
        <w:spacing w:line="276" w:lineRule="auto"/>
        <w:ind w:left="0" w:firstLine="0"/>
        <w:jc w:val="both"/>
        <w:rPr>
          <w:rFonts w:asciiTheme="minorHAnsi" w:eastAsia="Times New Roman" w:hAnsiTheme="minorHAnsi" w:cstheme="minorHAnsi"/>
          <w:kern w:val="1"/>
          <w:sz w:val="22"/>
          <w:szCs w:val="20"/>
          <w:lang w:eastAsia="ar-SA"/>
        </w:rPr>
      </w:pPr>
      <w:r w:rsidRPr="00536556">
        <w:rPr>
          <w:rFonts w:asciiTheme="minorHAnsi" w:eastAsia="Times New Roman" w:hAnsiTheme="minorHAnsi" w:cstheme="minorHAnsi"/>
          <w:kern w:val="1"/>
          <w:sz w:val="22"/>
          <w:szCs w:val="20"/>
          <w:lang w:eastAsia="ar-SA"/>
        </w:rPr>
        <w:t xml:space="preserve">Przedmiot zamówienia zostanie </w:t>
      </w:r>
      <w:r w:rsidR="00BA6AEF" w:rsidRPr="00536556">
        <w:rPr>
          <w:rFonts w:asciiTheme="minorHAnsi" w:eastAsia="Times New Roman" w:hAnsiTheme="minorHAnsi" w:cstheme="minorHAnsi"/>
          <w:kern w:val="1"/>
          <w:sz w:val="22"/>
          <w:szCs w:val="20"/>
          <w:lang w:eastAsia="ar-SA"/>
        </w:rPr>
        <w:t>wykonany</w:t>
      </w:r>
      <w:r w:rsidRPr="00536556">
        <w:rPr>
          <w:rFonts w:asciiTheme="minorHAnsi" w:eastAsia="Times New Roman" w:hAnsiTheme="minorHAnsi" w:cstheme="minorHAnsi"/>
          <w:kern w:val="1"/>
          <w:sz w:val="22"/>
          <w:szCs w:val="20"/>
          <w:lang w:eastAsia="ar-SA"/>
        </w:rPr>
        <w:t xml:space="preserve"> w terminie do ………. </w:t>
      </w:r>
      <w:r w:rsidR="00536556">
        <w:rPr>
          <w:rFonts w:asciiTheme="minorHAnsi" w:eastAsia="Times New Roman" w:hAnsiTheme="minorHAnsi" w:cstheme="minorHAnsi"/>
          <w:kern w:val="1"/>
          <w:sz w:val="22"/>
          <w:szCs w:val="20"/>
          <w:lang w:eastAsia="ar-SA"/>
        </w:rPr>
        <w:t xml:space="preserve">dni, licząc </w:t>
      </w:r>
      <w:r w:rsidRPr="00536556">
        <w:rPr>
          <w:rFonts w:asciiTheme="minorHAnsi" w:eastAsia="Times New Roman" w:hAnsiTheme="minorHAnsi" w:cstheme="minorHAnsi"/>
          <w:kern w:val="1"/>
          <w:sz w:val="22"/>
          <w:szCs w:val="20"/>
          <w:lang w:eastAsia="ar-SA"/>
        </w:rPr>
        <w:t xml:space="preserve">od daty </w:t>
      </w:r>
      <w:r w:rsidR="00536556">
        <w:rPr>
          <w:rFonts w:asciiTheme="minorHAnsi" w:eastAsia="Times New Roman" w:hAnsiTheme="minorHAnsi" w:cstheme="minorHAnsi"/>
          <w:kern w:val="1"/>
          <w:sz w:val="22"/>
          <w:szCs w:val="20"/>
          <w:lang w:eastAsia="ar-SA"/>
        </w:rPr>
        <w:t>przekazania zlecenia</w:t>
      </w:r>
    </w:p>
    <w:p w:rsidR="004A43BB" w:rsidRDefault="004A43BB" w:rsidP="004A43BB">
      <w:pPr>
        <w:suppressAutoHyphens/>
        <w:spacing w:line="276" w:lineRule="auto"/>
        <w:ind w:left="0" w:firstLine="0"/>
        <w:jc w:val="both"/>
        <w:rPr>
          <w:rFonts w:asciiTheme="minorHAnsi" w:eastAsia="Times New Roman" w:hAnsiTheme="minorHAnsi" w:cstheme="minorHAnsi"/>
          <w:b/>
          <w:color w:val="FF0000"/>
          <w:kern w:val="1"/>
          <w:sz w:val="18"/>
          <w:szCs w:val="20"/>
          <w:lang w:eastAsia="ar-SA"/>
        </w:rPr>
      </w:pPr>
    </w:p>
    <w:p w:rsidR="003919AE" w:rsidRPr="004839FA" w:rsidRDefault="004A43BB" w:rsidP="00536556">
      <w:pPr>
        <w:pStyle w:val="Standard"/>
        <w:jc w:val="both"/>
        <w:rPr>
          <w:rFonts w:asciiTheme="minorHAnsi" w:hAnsiTheme="minorHAnsi" w:cstheme="minorHAnsi"/>
          <w:color w:val="000000" w:themeColor="text1"/>
          <w:sz w:val="18"/>
          <w:szCs w:val="18"/>
        </w:rPr>
      </w:pPr>
      <w:r w:rsidRPr="00390E02">
        <w:rPr>
          <w:rFonts w:asciiTheme="minorHAnsi" w:hAnsiTheme="minorHAnsi" w:cstheme="minorHAnsi"/>
          <w:b/>
          <w:color w:val="000000" w:themeColor="text1"/>
          <w:kern w:val="1"/>
          <w:sz w:val="18"/>
          <w:szCs w:val="20"/>
          <w:lang w:eastAsia="ar-SA"/>
        </w:rPr>
        <w:t>UWAGA</w:t>
      </w:r>
      <w:r w:rsidRPr="003919AE">
        <w:rPr>
          <w:rFonts w:asciiTheme="minorHAnsi" w:hAnsiTheme="minorHAnsi" w:cstheme="minorHAnsi"/>
          <w:b/>
          <w:color w:val="000000" w:themeColor="text1"/>
          <w:kern w:val="1"/>
          <w:sz w:val="18"/>
          <w:szCs w:val="20"/>
          <w:lang w:eastAsia="ar-SA"/>
        </w:rPr>
        <w:t xml:space="preserve">: </w:t>
      </w:r>
      <w:r w:rsidR="00536556" w:rsidRPr="004839FA">
        <w:rPr>
          <w:rFonts w:asciiTheme="minorHAnsi" w:eastAsia="Calibri" w:hAnsiTheme="minorHAnsi" w:cstheme="minorHAnsi"/>
          <w:color w:val="000000" w:themeColor="text1"/>
          <w:sz w:val="18"/>
          <w:szCs w:val="18"/>
        </w:rPr>
        <w:t xml:space="preserve">Wymagany przez Zamawiającego termin wykonania przedmiotu zamówienia do </w:t>
      </w:r>
      <w:r w:rsidR="00665802">
        <w:rPr>
          <w:rFonts w:asciiTheme="minorHAnsi" w:eastAsia="Calibri" w:hAnsiTheme="minorHAnsi" w:cstheme="minorHAnsi"/>
          <w:color w:val="000000" w:themeColor="text1"/>
          <w:sz w:val="18"/>
          <w:szCs w:val="18"/>
        </w:rPr>
        <w:t>21</w:t>
      </w:r>
      <w:r w:rsidR="00536556" w:rsidRPr="004839FA">
        <w:rPr>
          <w:rFonts w:asciiTheme="minorHAnsi" w:eastAsia="Calibri" w:hAnsiTheme="minorHAnsi" w:cstheme="minorHAnsi"/>
          <w:color w:val="000000" w:themeColor="text1"/>
          <w:sz w:val="18"/>
          <w:szCs w:val="18"/>
        </w:rPr>
        <w:t xml:space="preserve"> dni, licząc od daty przekazania zlecenia. Za zaoferowanie tego terminu wykonawca otrzyma 0 punktów w tym kryterium. Wykonawca będzie premiowany za zaoferowane krótszego terminu wykonania zamówienia. Zamawiający ustala maksymalną ilość skrócenia terminu wykonania zamówienia do </w:t>
      </w:r>
      <w:r w:rsidR="00665802">
        <w:rPr>
          <w:rFonts w:asciiTheme="minorHAnsi" w:eastAsia="Calibri" w:hAnsiTheme="minorHAnsi" w:cstheme="minorHAnsi"/>
          <w:color w:val="000000" w:themeColor="text1"/>
          <w:sz w:val="18"/>
          <w:szCs w:val="18"/>
        </w:rPr>
        <w:t>14</w:t>
      </w:r>
      <w:r w:rsidR="00536556" w:rsidRPr="004839FA">
        <w:rPr>
          <w:rFonts w:asciiTheme="minorHAnsi" w:eastAsia="Calibri" w:hAnsiTheme="minorHAnsi" w:cstheme="minorHAnsi"/>
          <w:color w:val="000000" w:themeColor="text1"/>
          <w:sz w:val="18"/>
          <w:szCs w:val="18"/>
        </w:rPr>
        <w:t xml:space="preserve"> dni, licząc od daty przekazania zlecenia. Planowany termin przekazania zlecenia nie później jak do </w:t>
      </w:r>
      <w:r w:rsidR="00076C0A">
        <w:rPr>
          <w:rFonts w:asciiTheme="minorHAnsi" w:eastAsia="Calibri" w:hAnsiTheme="minorHAnsi" w:cstheme="minorHAnsi"/>
          <w:color w:val="000000" w:themeColor="text1"/>
          <w:sz w:val="18"/>
          <w:szCs w:val="18"/>
        </w:rPr>
        <w:t>10.05</w:t>
      </w:r>
      <w:r w:rsidR="00E3169B">
        <w:rPr>
          <w:rFonts w:asciiTheme="minorHAnsi" w:eastAsia="Calibri" w:hAnsiTheme="minorHAnsi" w:cstheme="minorHAnsi"/>
          <w:color w:val="000000" w:themeColor="text1"/>
          <w:sz w:val="18"/>
          <w:szCs w:val="18"/>
        </w:rPr>
        <w:t>.2019r.</w:t>
      </w:r>
      <w:r w:rsidR="00536556" w:rsidRPr="004839FA">
        <w:rPr>
          <w:rFonts w:asciiTheme="minorHAnsi" w:eastAsia="Calibri" w:hAnsiTheme="minorHAnsi" w:cstheme="minorHAnsi"/>
          <w:color w:val="000000" w:themeColor="text1"/>
          <w:sz w:val="18"/>
          <w:szCs w:val="18"/>
        </w:rPr>
        <w:t xml:space="preserve"> roku i taki termin przyjmuje Zamawiający do porównania w tym kryterium złożonych w postępowaniu ofert. </w:t>
      </w:r>
      <w:r w:rsidR="00536556" w:rsidRPr="004839FA">
        <w:rPr>
          <w:rFonts w:asciiTheme="minorHAnsi" w:hAnsiTheme="minorHAnsi" w:cstheme="minorHAnsi"/>
          <w:color w:val="000000" w:themeColor="text1"/>
          <w:sz w:val="18"/>
          <w:szCs w:val="18"/>
        </w:rPr>
        <w:t xml:space="preserve">Niedopuszczalne jest wskazanie innych jak powyżej terminów wykonania przedmiotu zamówienia. </w:t>
      </w:r>
    </w:p>
    <w:p w:rsidR="00536556" w:rsidRPr="004839FA" w:rsidRDefault="00536556" w:rsidP="00536556">
      <w:pPr>
        <w:pStyle w:val="Standard"/>
        <w:jc w:val="both"/>
        <w:rPr>
          <w:rFonts w:asciiTheme="minorHAnsi" w:eastAsia="Calibri" w:hAnsiTheme="minorHAnsi" w:cstheme="minorHAnsi"/>
          <w:color w:val="000000" w:themeColor="text1"/>
          <w:sz w:val="18"/>
          <w:szCs w:val="18"/>
        </w:rPr>
      </w:pPr>
      <w:r w:rsidRPr="004839FA">
        <w:rPr>
          <w:rFonts w:asciiTheme="minorHAnsi" w:hAnsiTheme="minorHAnsi" w:cstheme="minorHAnsi"/>
          <w:color w:val="000000" w:themeColor="text1"/>
          <w:sz w:val="18"/>
          <w:szCs w:val="18"/>
        </w:rPr>
        <w:t xml:space="preserve">W przypadku gdy Wykonawca wskaże termin wykonania zamówienia inny jak </w:t>
      </w:r>
      <w:r w:rsidRPr="004839FA">
        <w:rPr>
          <w:rFonts w:asciiTheme="minorHAnsi" w:eastAsia="Calibri" w:hAnsiTheme="minorHAnsi" w:cstheme="minorHAnsi"/>
          <w:i/>
          <w:color w:val="000000" w:themeColor="text1"/>
          <w:sz w:val="18"/>
          <w:szCs w:val="18"/>
        </w:rPr>
        <w:t xml:space="preserve">do </w:t>
      </w:r>
      <w:r w:rsidR="00665802">
        <w:rPr>
          <w:rFonts w:asciiTheme="minorHAnsi" w:eastAsia="Calibri" w:hAnsiTheme="minorHAnsi" w:cstheme="minorHAnsi"/>
          <w:i/>
          <w:color w:val="000000" w:themeColor="text1"/>
          <w:sz w:val="18"/>
          <w:szCs w:val="18"/>
        </w:rPr>
        <w:t>21</w:t>
      </w:r>
      <w:r w:rsidRPr="004839FA">
        <w:rPr>
          <w:rFonts w:asciiTheme="minorHAnsi" w:eastAsia="Calibri" w:hAnsiTheme="minorHAnsi" w:cstheme="minorHAnsi"/>
          <w:i/>
          <w:color w:val="000000" w:themeColor="text1"/>
          <w:sz w:val="18"/>
          <w:szCs w:val="18"/>
        </w:rPr>
        <w:t xml:space="preserve"> dni, licząc od daty przekazania zlecenia</w:t>
      </w:r>
      <w:r w:rsidRPr="004839FA">
        <w:rPr>
          <w:rFonts w:asciiTheme="minorHAnsi" w:hAnsiTheme="minorHAnsi" w:cstheme="minorHAnsi"/>
          <w:color w:val="000000" w:themeColor="text1"/>
          <w:sz w:val="18"/>
          <w:szCs w:val="18"/>
        </w:rPr>
        <w:t xml:space="preserve"> lub </w:t>
      </w:r>
      <w:r w:rsidRPr="004839FA">
        <w:rPr>
          <w:rFonts w:asciiTheme="minorHAnsi" w:eastAsia="Calibri" w:hAnsiTheme="minorHAnsi" w:cstheme="minorHAnsi"/>
          <w:i/>
          <w:color w:val="000000" w:themeColor="text1"/>
          <w:sz w:val="18"/>
          <w:szCs w:val="18"/>
        </w:rPr>
        <w:t xml:space="preserve">do </w:t>
      </w:r>
      <w:r w:rsidR="00665802">
        <w:rPr>
          <w:rFonts w:asciiTheme="minorHAnsi" w:eastAsia="Calibri" w:hAnsiTheme="minorHAnsi" w:cstheme="minorHAnsi"/>
          <w:i/>
          <w:color w:val="000000" w:themeColor="text1"/>
          <w:sz w:val="18"/>
          <w:szCs w:val="18"/>
        </w:rPr>
        <w:t>14</w:t>
      </w:r>
      <w:r w:rsidRPr="004839FA">
        <w:rPr>
          <w:rFonts w:asciiTheme="minorHAnsi" w:eastAsia="Calibri" w:hAnsiTheme="minorHAnsi" w:cstheme="minorHAnsi"/>
          <w:i/>
          <w:color w:val="000000" w:themeColor="text1"/>
          <w:sz w:val="18"/>
          <w:szCs w:val="18"/>
        </w:rPr>
        <w:t xml:space="preserve"> dni, licząc od daty przekazania zlecenia</w:t>
      </w:r>
      <w:r w:rsidRPr="004839FA">
        <w:rPr>
          <w:rFonts w:asciiTheme="minorHAnsi" w:hAnsiTheme="minorHAnsi" w:cstheme="minorHAnsi"/>
          <w:color w:val="000000" w:themeColor="text1"/>
          <w:sz w:val="18"/>
          <w:szCs w:val="18"/>
        </w:rPr>
        <w:t xml:space="preserve">, wówczas jego oferta – jako niezgodna z treścią Zapytania ofertowego – zostanie odrzucona. Z kolei Wykonawca który wskaże jako termin wykonania przedmiotu zamówienia </w:t>
      </w:r>
      <w:r w:rsidRPr="004839FA">
        <w:rPr>
          <w:rFonts w:asciiTheme="minorHAnsi" w:eastAsia="Calibri" w:hAnsiTheme="minorHAnsi" w:cstheme="minorHAnsi"/>
          <w:i/>
          <w:color w:val="000000" w:themeColor="text1"/>
          <w:sz w:val="18"/>
          <w:szCs w:val="18"/>
        </w:rPr>
        <w:t xml:space="preserve">do </w:t>
      </w:r>
      <w:r w:rsidR="00665802">
        <w:rPr>
          <w:rFonts w:asciiTheme="minorHAnsi" w:eastAsia="Calibri" w:hAnsiTheme="minorHAnsi" w:cstheme="minorHAnsi"/>
          <w:i/>
          <w:color w:val="000000" w:themeColor="text1"/>
          <w:sz w:val="18"/>
          <w:szCs w:val="18"/>
        </w:rPr>
        <w:t>14</w:t>
      </w:r>
      <w:r w:rsidRPr="004839FA">
        <w:rPr>
          <w:rFonts w:asciiTheme="minorHAnsi" w:eastAsia="Calibri" w:hAnsiTheme="minorHAnsi" w:cstheme="minorHAnsi"/>
          <w:i/>
          <w:color w:val="000000" w:themeColor="text1"/>
          <w:sz w:val="18"/>
          <w:szCs w:val="18"/>
        </w:rPr>
        <w:t xml:space="preserve"> dni, licząc od daty przekazania zlecenia</w:t>
      </w:r>
      <w:r w:rsidRPr="004839FA">
        <w:rPr>
          <w:rFonts w:asciiTheme="minorHAnsi" w:hAnsiTheme="minorHAnsi" w:cstheme="minorHAnsi"/>
          <w:color w:val="000000" w:themeColor="text1"/>
          <w:sz w:val="18"/>
          <w:szCs w:val="18"/>
        </w:rPr>
        <w:t xml:space="preserve">, wówczas Zamawiający przyzna Wykonawcy maksymalną ilość punktów dla tego kryterium tj. 10 punktów, tak jak dla terminu wykonania przedmiotu zamówienia </w:t>
      </w:r>
      <w:r w:rsidRPr="004839FA">
        <w:rPr>
          <w:rFonts w:asciiTheme="minorHAnsi" w:eastAsia="Calibri" w:hAnsiTheme="minorHAnsi" w:cstheme="minorHAnsi"/>
          <w:i/>
          <w:color w:val="000000" w:themeColor="text1"/>
          <w:sz w:val="18"/>
          <w:szCs w:val="18"/>
        </w:rPr>
        <w:t xml:space="preserve">do </w:t>
      </w:r>
      <w:r w:rsidR="00665802">
        <w:rPr>
          <w:rFonts w:asciiTheme="minorHAnsi" w:eastAsia="Calibri" w:hAnsiTheme="minorHAnsi" w:cstheme="minorHAnsi"/>
          <w:i/>
          <w:color w:val="000000" w:themeColor="text1"/>
          <w:sz w:val="18"/>
          <w:szCs w:val="18"/>
        </w:rPr>
        <w:t>14</w:t>
      </w:r>
      <w:r w:rsidRPr="004839FA">
        <w:rPr>
          <w:rFonts w:asciiTheme="minorHAnsi" w:eastAsia="Calibri" w:hAnsiTheme="minorHAnsi" w:cstheme="minorHAnsi"/>
          <w:i/>
          <w:color w:val="000000" w:themeColor="text1"/>
          <w:sz w:val="18"/>
          <w:szCs w:val="18"/>
        </w:rPr>
        <w:t xml:space="preserve"> dni, licząc od daty przekazania zlecenia</w:t>
      </w:r>
      <w:r w:rsidRPr="004839FA">
        <w:rPr>
          <w:rFonts w:asciiTheme="minorHAnsi" w:hAnsiTheme="minorHAnsi" w:cstheme="minorHAnsi"/>
          <w:color w:val="000000" w:themeColor="text1"/>
          <w:sz w:val="18"/>
          <w:szCs w:val="18"/>
        </w:rPr>
        <w:t>.</w:t>
      </w:r>
    </w:p>
    <w:p w:rsidR="00040A16" w:rsidRPr="00C8535D" w:rsidRDefault="00040A16" w:rsidP="00536556">
      <w:pPr>
        <w:suppressAutoHyphens/>
        <w:spacing w:line="276" w:lineRule="auto"/>
        <w:ind w:left="0" w:firstLine="0"/>
        <w:jc w:val="both"/>
        <w:rPr>
          <w:rFonts w:asciiTheme="minorHAnsi" w:eastAsia="Times New Roman" w:hAnsiTheme="minorHAnsi" w:cstheme="minorHAnsi"/>
          <w:color w:val="000000" w:themeColor="text1"/>
          <w:kern w:val="1"/>
          <w:sz w:val="24"/>
          <w:szCs w:val="20"/>
          <w:lang w:eastAsia="ar-SA"/>
        </w:rPr>
      </w:pPr>
    </w:p>
    <w:p w:rsidR="007A4355" w:rsidRPr="00C8535D" w:rsidRDefault="00076C0A" w:rsidP="00040A16">
      <w:pPr>
        <w:suppressAutoHyphens/>
        <w:spacing w:line="276" w:lineRule="auto"/>
        <w:ind w:left="0" w:firstLine="0"/>
        <w:jc w:val="both"/>
        <w:rPr>
          <w:rFonts w:asciiTheme="minorHAnsi" w:eastAsia="Times New Roman" w:hAnsiTheme="minorHAnsi" w:cstheme="minorHAnsi"/>
          <w:color w:val="000000" w:themeColor="text1"/>
          <w:kern w:val="1"/>
          <w:sz w:val="24"/>
          <w:szCs w:val="20"/>
          <w:lang w:eastAsia="ar-SA"/>
        </w:rPr>
      </w:pPr>
      <w:bookmarkStart w:id="0" w:name="_GoBack"/>
      <w:r>
        <w:rPr>
          <w:rFonts w:asciiTheme="minorHAnsi" w:eastAsia="Times New Roman" w:hAnsiTheme="minorHAnsi" w:cstheme="minorHAnsi"/>
          <w:noProof/>
          <w:color w:val="000000" w:themeColor="text1"/>
          <w:kern w:val="1"/>
          <w:sz w:val="24"/>
          <w:szCs w:val="20"/>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4445</wp:posOffset>
                </wp:positionH>
                <wp:positionV relativeFrom="paragraph">
                  <wp:posOffset>4444</wp:posOffset>
                </wp:positionV>
                <wp:extent cx="57531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FC9DFE" id="Łącznik prosty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35pt" to="45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" strokecolor="black [3200]" strokeweight=".5pt">
                <v:stroke joinstyle="miter"/>
                <o:lock v:ext="edit" shapetype="f"/>
              </v:line>
            </w:pict>
          </mc:Fallback>
        </mc:AlternateContent>
      </w:r>
      <w:bookmarkEnd w:id="0"/>
    </w:p>
    <w:p w:rsidR="00AD1DA6" w:rsidRPr="003919AE" w:rsidRDefault="00AD1DA6" w:rsidP="00E3169B">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color w:val="000000" w:themeColor="text1"/>
          <w:kern w:val="1"/>
          <w:sz w:val="22"/>
          <w:lang w:eastAsia="ar-SA"/>
        </w:rPr>
      </w:pPr>
      <w:r w:rsidRPr="003919AE">
        <w:rPr>
          <w:rFonts w:asciiTheme="minorHAnsi" w:eastAsia="Times New Roman" w:hAnsiTheme="minorHAnsi" w:cstheme="minorHAnsi"/>
          <w:b/>
          <w:color w:val="000000" w:themeColor="text1"/>
          <w:kern w:val="1"/>
          <w:sz w:val="22"/>
          <w:lang w:eastAsia="ar-SA"/>
        </w:rPr>
        <w:t>Niniejszym oświadczam</w:t>
      </w:r>
      <w:r w:rsidR="00DC1700" w:rsidRPr="003919AE">
        <w:rPr>
          <w:rFonts w:asciiTheme="minorHAnsi" w:eastAsia="Times New Roman" w:hAnsiTheme="minorHAnsi" w:cstheme="minorHAnsi"/>
          <w:b/>
          <w:color w:val="000000" w:themeColor="text1"/>
          <w:kern w:val="1"/>
          <w:sz w:val="22"/>
          <w:lang w:eastAsia="ar-SA"/>
        </w:rPr>
        <w:t>/oświadczamy</w:t>
      </w:r>
      <w:r w:rsidRPr="003919AE">
        <w:rPr>
          <w:rFonts w:asciiTheme="minorHAnsi" w:eastAsia="Times New Roman" w:hAnsiTheme="minorHAnsi" w:cstheme="minorHAnsi"/>
          <w:b/>
          <w:color w:val="000000" w:themeColor="text1"/>
          <w:kern w:val="1"/>
          <w:sz w:val="22"/>
          <w:lang w:eastAsia="ar-SA"/>
        </w:rPr>
        <w:t>, że:</w:t>
      </w:r>
      <w:r w:rsidRPr="003919AE">
        <w:rPr>
          <w:rFonts w:asciiTheme="minorHAnsi" w:eastAsia="Times New Roman" w:hAnsiTheme="minorHAnsi" w:cstheme="minorHAnsi"/>
          <w:b/>
          <w:color w:val="000000" w:themeColor="text1"/>
          <w:kern w:val="1"/>
          <w:sz w:val="22"/>
          <w:lang w:eastAsia="ar-SA"/>
        </w:rPr>
        <w:tab/>
      </w:r>
      <w:r w:rsidRPr="003919AE">
        <w:rPr>
          <w:rFonts w:asciiTheme="minorHAnsi" w:eastAsia="Times New Roman" w:hAnsiTheme="minorHAnsi" w:cstheme="minorHAnsi"/>
          <w:color w:val="000000" w:themeColor="text1"/>
          <w:kern w:val="1"/>
          <w:sz w:val="22"/>
          <w:lang w:eastAsia="ar-SA"/>
        </w:rPr>
        <w:tab/>
      </w:r>
    </w:p>
    <w:p w:rsidR="003919AE" w:rsidRDefault="001D3656" w:rsidP="00E3169B">
      <w:pPr>
        <w:pStyle w:val="Akapitzlist"/>
        <w:numPr>
          <w:ilvl w:val="1"/>
          <w:numId w:val="47"/>
        </w:numPr>
        <w:suppressAutoHyphens/>
        <w:spacing w:line="276" w:lineRule="auto"/>
        <w:ind w:hanging="720"/>
        <w:jc w:val="both"/>
        <w:rPr>
          <w:rFonts w:asciiTheme="minorHAnsi" w:eastAsia="Times New Roman" w:hAnsiTheme="minorHAnsi" w:cstheme="minorHAnsi"/>
          <w:color w:val="000000" w:themeColor="text1"/>
          <w:kern w:val="1"/>
          <w:sz w:val="22"/>
          <w:lang w:eastAsia="ar-SA"/>
        </w:rPr>
      </w:pPr>
      <w:r>
        <w:rPr>
          <w:rFonts w:asciiTheme="minorHAnsi" w:eastAsia="Times New Roman" w:hAnsiTheme="minorHAnsi" w:cstheme="minorHAnsi"/>
          <w:color w:val="000000" w:themeColor="text1"/>
          <w:kern w:val="1"/>
          <w:sz w:val="22"/>
          <w:lang w:eastAsia="ar-SA"/>
        </w:rPr>
        <w:t>w</w:t>
      </w:r>
      <w:r w:rsidR="003919AE">
        <w:rPr>
          <w:rFonts w:asciiTheme="minorHAnsi" w:eastAsia="Times New Roman" w:hAnsiTheme="minorHAnsi" w:cstheme="minorHAnsi"/>
          <w:color w:val="000000" w:themeColor="text1"/>
          <w:kern w:val="1"/>
          <w:sz w:val="22"/>
          <w:lang w:eastAsia="ar-SA"/>
        </w:rPr>
        <w:t xml:space="preserve"> cenie oferty zostały uwzględnione wszystkie koszty związane z wykonaniem zamówienia;</w:t>
      </w:r>
    </w:p>
    <w:p w:rsidR="00AD1DA6" w:rsidRPr="003919AE" w:rsidRDefault="00AD1DA6" w:rsidP="00E3169B">
      <w:pPr>
        <w:pStyle w:val="Akapitzlist"/>
        <w:numPr>
          <w:ilvl w:val="1"/>
          <w:numId w:val="47"/>
        </w:numPr>
        <w:suppressAutoHyphens/>
        <w:spacing w:line="276" w:lineRule="auto"/>
        <w:ind w:hanging="720"/>
        <w:jc w:val="both"/>
        <w:rPr>
          <w:rFonts w:asciiTheme="minorHAnsi" w:eastAsia="Times New Roman" w:hAnsiTheme="minorHAnsi" w:cstheme="minorHAnsi"/>
          <w:color w:val="000000" w:themeColor="text1"/>
          <w:kern w:val="1"/>
          <w:sz w:val="22"/>
          <w:lang w:eastAsia="ar-SA"/>
        </w:rPr>
      </w:pPr>
      <w:r w:rsidRPr="003919AE">
        <w:rPr>
          <w:rFonts w:asciiTheme="minorHAnsi" w:eastAsia="Times New Roman" w:hAnsiTheme="minorHAnsi" w:cstheme="minorHAnsi"/>
          <w:color w:val="000000" w:themeColor="text1"/>
          <w:kern w:val="1"/>
          <w:sz w:val="22"/>
          <w:lang w:eastAsia="ar-SA"/>
        </w:rPr>
        <w:t>zapoznałem się z warunkami zamówienia i przyjmuję je bez zastrzeżeń;</w:t>
      </w:r>
      <w:r w:rsidRPr="003919AE">
        <w:rPr>
          <w:rFonts w:asciiTheme="minorHAnsi" w:eastAsia="Times New Roman" w:hAnsiTheme="minorHAnsi" w:cstheme="minorHAnsi"/>
          <w:color w:val="000000" w:themeColor="text1"/>
          <w:kern w:val="1"/>
          <w:sz w:val="22"/>
          <w:lang w:eastAsia="ar-SA"/>
        </w:rPr>
        <w:tab/>
      </w:r>
    </w:p>
    <w:p w:rsidR="00AD1DA6" w:rsidRPr="003919AE" w:rsidRDefault="00AD1DA6" w:rsidP="00E3169B">
      <w:pPr>
        <w:pStyle w:val="Akapitzlist"/>
        <w:numPr>
          <w:ilvl w:val="1"/>
          <w:numId w:val="47"/>
        </w:numPr>
        <w:suppressAutoHyphens/>
        <w:spacing w:line="276" w:lineRule="auto"/>
        <w:ind w:hanging="720"/>
        <w:jc w:val="both"/>
        <w:rPr>
          <w:rFonts w:asciiTheme="minorHAnsi" w:eastAsia="Times New Roman" w:hAnsiTheme="minorHAnsi" w:cstheme="minorHAnsi"/>
          <w:color w:val="000000" w:themeColor="text1"/>
          <w:kern w:val="1"/>
          <w:sz w:val="22"/>
          <w:lang w:eastAsia="ar-SA"/>
        </w:rPr>
      </w:pPr>
      <w:r w:rsidRPr="003919AE">
        <w:rPr>
          <w:rFonts w:asciiTheme="minorHAnsi" w:eastAsia="Times New Roman" w:hAnsiTheme="minorHAnsi" w:cstheme="minorHAnsi"/>
          <w:color w:val="000000" w:themeColor="text1"/>
          <w:kern w:val="1"/>
          <w:sz w:val="22"/>
          <w:lang w:eastAsia="ar-SA"/>
        </w:rPr>
        <w:t>przedmiot oferty jest zgodny z przedmiotem zamówienia;</w:t>
      </w:r>
      <w:r w:rsidRPr="003919AE">
        <w:rPr>
          <w:rFonts w:asciiTheme="minorHAnsi" w:eastAsia="Times New Roman" w:hAnsiTheme="minorHAnsi" w:cstheme="minorHAnsi"/>
          <w:color w:val="000000" w:themeColor="text1"/>
          <w:kern w:val="1"/>
          <w:sz w:val="22"/>
          <w:lang w:eastAsia="ar-SA"/>
        </w:rPr>
        <w:tab/>
      </w:r>
    </w:p>
    <w:p w:rsidR="00894602" w:rsidRDefault="00AD1DA6" w:rsidP="00E3169B">
      <w:pPr>
        <w:pStyle w:val="Akapitzlist"/>
        <w:numPr>
          <w:ilvl w:val="1"/>
          <w:numId w:val="47"/>
        </w:numPr>
        <w:suppressAutoHyphens/>
        <w:spacing w:line="276" w:lineRule="auto"/>
        <w:ind w:hanging="720"/>
        <w:jc w:val="both"/>
        <w:rPr>
          <w:rFonts w:asciiTheme="minorHAnsi" w:eastAsia="Times New Roman" w:hAnsiTheme="minorHAnsi" w:cstheme="minorHAnsi"/>
          <w:color w:val="000000" w:themeColor="text1"/>
          <w:kern w:val="1"/>
          <w:sz w:val="22"/>
          <w:lang w:eastAsia="ar-SA"/>
        </w:rPr>
      </w:pPr>
      <w:r w:rsidRPr="003919AE">
        <w:rPr>
          <w:rFonts w:asciiTheme="minorHAnsi" w:eastAsia="Times New Roman" w:hAnsiTheme="minorHAnsi" w:cstheme="minorHAnsi"/>
          <w:color w:val="000000" w:themeColor="text1"/>
          <w:kern w:val="1"/>
          <w:sz w:val="22"/>
          <w:lang w:eastAsia="ar-SA"/>
        </w:rPr>
        <w:t>jestem</w:t>
      </w:r>
      <w:r w:rsidR="007A4355" w:rsidRPr="003919AE">
        <w:rPr>
          <w:rFonts w:asciiTheme="minorHAnsi" w:eastAsia="Times New Roman" w:hAnsiTheme="minorHAnsi" w:cstheme="minorHAnsi"/>
          <w:color w:val="000000" w:themeColor="text1"/>
          <w:kern w:val="1"/>
          <w:sz w:val="22"/>
          <w:lang w:eastAsia="ar-SA"/>
        </w:rPr>
        <w:t>/</w:t>
      </w:r>
      <w:proofErr w:type="spellStart"/>
      <w:r w:rsidR="007A4355" w:rsidRPr="003919AE">
        <w:rPr>
          <w:rFonts w:asciiTheme="minorHAnsi" w:eastAsia="Times New Roman" w:hAnsiTheme="minorHAnsi" w:cstheme="minorHAnsi"/>
          <w:color w:val="000000" w:themeColor="text1"/>
          <w:kern w:val="1"/>
          <w:sz w:val="22"/>
          <w:lang w:eastAsia="ar-SA"/>
        </w:rPr>
        <w:t>śmy</w:t>
      </w:r>
      <w:proofErr w:type="spellEnd"/>
      <w:r w:rsidRPr="003919AE">
        <w:rPr>
          <w:rFonts w:asciiTheme="minorHAnsi" w:eastAsia="Times New Roman" w:hAnsiTheme="minorHAnsi" w:cstheme="minorHAnsi"/>
          <w:color w:val="000000" w:themeColor="text1"/>
          <w:kern w:val="1"/>
          <w:sz w:val="22"/>
          <w:lang w:eastAsia="ar-SA"/>
        </w:rPr>
        <w:t xml:space="preserve"> związany</w:t>
      </w:r>
      <w:r w:rsidR="007A4355" w:rsidRPr="003919AE">
        <w:rPr>
          <w:rFonts w:asciiTheme="minorHAnsi" w:eastAsia="Times New Roman" w:hAnsiTheme="minorHAnsi" w:cstheme="minorHAnsi"/>
          <w:color w:val="000000" w:themeColor="text1"/>
          <w:kern w:val="1"/>
          <w:sz w:val="22"/>
          <w:lang w:eastAsia="ar-SA"/>
        </w:rPr>
        <w:t>/i</w:t>
      </w:r>
      <w:r w:rsidRPr="003919AE">
        <w:rPr>
          <w:rFonts w:asciiTheme="minorHAnsi" w:eastAsia="Times New Roman" w:hAnsiTheme="minorHAnsi" w:cstheme="minorHAnsi"/>
          <w:color w:val="000000" w:themeColor="text1"/>
          <w:kern w:val="1"/>
          <w:sz w:val="22"/>
          <w:lang w:eastAsia="ar-SA"/>
        </w:rPr>
        <w:t xml:space="preserve"> </w:t>
      </w:r>
      <w:r w:rsidR="00DF5F36" w:rsidRPr="003919AE">
        <w:rPr>
          <w:rFonts w:asciiTheme="minorHAnsi" w:eastAsia="Times New Roman" w:hAnsiTheme="minorHAnsi" w:cstheme="minorHAnsi"/>
          <w:color w:val="000000" w:themeColor="text1"/>
          <w:kern w:val="1"/>
          <w:sz w:val="22"/>
          <w:lang w:eastAsia="ar-SA"/>
        </w:rPr>
        <w:t xml:space="preserve">z niniejszą ofertą przez okres </w:t>
      </w:r>
      <w:r w:rsidR="003919AE">
        <w:rPr>
          <w:rFonts w:asciiTheme="minorHAnsi" w:eastAsia="Times New Roman" w:hAnsiTheme="minorHAnsi" w:cstheme="minorHAnsi"/>
          <w:color w:val="000000" w:themeColor="text1"/>
          <w:kern w:val="1"/>
          <w:sz w:val="22"/>
          <w:lang w:eastAsia="ar-SA"/>
        </w:rPr>
        <w:t>3</w:t>
      </w:r>
      <w:r w:rsidRPr="003919AE">
        <w:rPr>
          <w:rFonts w:asciiTheme="minorHAnsi" w:eastAsia="Times New Roman" w:hAnsiTheme="minorHAnsi" w:cstheme="minorHAnsi"/>
          <w:color w:val="000000" w:themeColor="text1"/>
          <w:kern w:val="1"/>
          <w:sz w:val="22"/>
          <w:lang w:eastAsia="ar-SA"/>
        </w:rPr>
        <w:t xml:space="preserve">0 dni, licząc od dnia składania ofert podanego w </w:t>
      </w:r>
      <w:r w:rsidR="003919AE">
        <w:rPr>
          <w:rFonts w:asciiTheme="minorHAnsi" w:eastAsia="Times New Roman" w:hAnsiTheme="minorHAnsi" w:cstheme="minorHAnsi"/>
          <w:color w:val="000000" w:themeColor="text1"/>
          <w:kern w:val="1"/>
          <w:sz w:val="22"/>
          <w:lang w:eastAsia="ar-SA"/>
        </w:rPr>
        <w:t>Zapytaniu ofertowym</w:t>
      </w:r>
      <w:r w:rsidRPr="003919AE">
        <w:rPr>
          <w:rFonts w:asciiTheme="minorHAnsi" w:eastAsia="Times New Roman" w:hAnsiTheme="minorHAnsi" w:cstheme="minorHAnsi"/>
          <w:color w:val="000000" w:themeColor="text1"/>
          <w:kern w:val="1"/>
          <w:sz w:val="22"/>
          <w:lang w:eastAsia="ar-SA"/>
        </w:rPr>
        <w:t>;</w:t>
      </w:r>
    </w:p>
    <w:p w:rsidR="00DC1700" w:rsidRPr="00B57D3C" w:rsidRDefault="00B57D3C" w:rsidP="00E3169B">
      <w:pPr>
        <w:pStyle w:val="Akapitzlist"/>
        <w:numPr>
          <w:ilvl w:val="1"/>
          <w:numId w:val="47"/>
        </w:numPr>
        <w:suppressAutoHyphens/>
        <w:spacing w:line="276" w:lineRule="auto"/>
        <w:ind w:hanging="720"/>
        <w:jc w:val="both"/>
        <w:rPr>
          <w:rFonts w:asciiTheme="minorHAnsi" w:eastAsia="Times New Roman" w:hAnsiTheme="minorHAnsi" w:cstheme="minorHAnsi"/>
          <w:i/>
          <w:color w:val="000000" w:themeColor="text1"/>
          <w:kern w:val="1"/>
          <w:szCs w:val="20"/>
          <w:lang w:eastAsia="ar-SA"/>
        </w:rPr>
      </w:pPr>
      <w:r w:rsidRPr="00B57D3C">
        <w:rPr>
          <w:rFonts w:asciiTheme="minorHAnsi" w:eastAsia="Times New Roman" w:hAnsiTheme="minorHAnsi" w:cstheme="minorHAnsi"/>
          <w:color w:val="000000" w:themeColor="text1"/>
          <w:kern w:val="1"/>
          <w:sz w:val="22"/>
          <w:lang w:eastAsia="ar-SA"/>
        </w:rPr>
        <w:t>zapoznałem</w:t>
      </w:r>
      <w:r w:rsidRPr="00B57D3C">
        <w:rPr>
          <w:rFonts w:asciiTheme="minorHAnsi" w:eastAsia="Times New Roman" w:hAnsiTheme="minorHAnsi" w:cstheme="minorHAnsi"/>
          <w:color w:val="000000"/>
          <w:kern w:val="1"/>
          <w:sz w:val="22"/>
          <w:lang w:eastAsia="ar-SA"/>
        </w:rPr>
        <w:t xml:space="preserve"> się/zapoznaliśmy się z zapisami pkt 17 Zapytania ofertow</w:t>
      </w:r>
      <w:r>
        <w:rPr>
          <w:rFonts w:asciiTheme="minorHAnsi" w:eastAsia="Times New Roman" w:hAnsiTheme="minorHAnsi" w:cstheme="minorHAnsi"/>
          <w:color w:val="000000"/>
          <w:kern w:val="1"/>
          <w:sz w:val="22"/>
          <w:lang w:eastAsia="ar-SA"/>
        </w:rPr>
        <w:t>e</w:t>
      </w:r>
      <w:r w:rsidRPr="00B57D3C">
        <w:rPr>
          <w:rFonts w:asciiTheme="minorHAnsi" w:eastAsia="Times New Roman" w:hAnsiTheme="minorHAnsi" w:cstheme="minorHAnsi"/>
          <w:color w:val="000000"/>
          <w:kern w:val="1"/>
          <w:sz w:val="22"/>
          <w:lang w:eastAsia="ar-SA"/>
        </w:rPr>
        <w:t>go dotyc</w:t>
      </w:r>
      <w:r>
        <w:rPr>
          <w:rFonts w:asciiTheme="minorHAnsi" w:eastAsia="Times New Roman" w:hAnsiTheme="minorHAnsi" w:cstheme="minorHAnsi"/>
          <w:color w:val="000000"/>
          <w:kern w:val="1"/>
          <w:sz w:val="22"/>
          <w:lang w:eastAsia="ar-SA"/>
        </w:rPr>
        <w:t>zącymi ochrony danych osobowych.</w:t>
      </w:r>
    </w:p>
    <w:p w:rsidR="00E3169B" w:rsidRDefault="00E3169B" w:rsidP="003919AE">
      <w:pPr>
        <w:tabs>
          <w:tab w:val="left" w:pos="0"/>
          <w:tab w:val="left" w:pos="284"/>
        </w:tabs>
        <w:spacing w:line="276" w:lineRule="auto"/>
        <w:ind w:left="0" w:firstLine="0"/>
        <w:rPr>
          <w:rFonts w:ascii="Calibri" w:eastAsia="Verdana" w:hAnsi="Calibri" w:cs="Calibri"/>
          <w:color w:val="000000" w:themeColor="text1"/>
          <w:kern w:val="2"/>
          <w:sz w:val="18"/>
          <w:lang w:eastAsia="ar-SA"/>
        </w:rPr>
      </w:pPr>
    </w:p>
    <w:p w:rsidR="003919AE" w:rsidRPr="002F75DA" w:rsidRDefault="003919AE" w:rsidP="003919AE">
      <w:pPr>
        <w:tabs>
          <w:tab w:val="left" w:pos="0"/>
          <w:tab w:val="left" w:pos="284"/>
        </w:tabs>
        <w:spacing w:line="276" w:lineRule="auto"/>
        <w:ind w:left="0" w:firstLine="0"/>
        <w:rPr>
          <w:rFonts w:ascii="Calibri" w:eastAsia="Verdana" w:hAnsi="Calibri" w:cs="Calibri"/>
          <w:color w:val="000000" w:themeColor="text1"/>
          <w:kern w:val="2"/>
          <w:sz w:val="18"/>
          <w:lang w:eastAsia="ar-SA"/>
        </w:rPr>
      </w:pPr>
      <w:r w:rsidRPr="002F75DA">
        <w:rPr>
          <w:rFonts w:ascii="Calibri" w:eastAsia="Verdana" w:hAnsi="Calibri" w:cs="Calibri"/>
          <w:color w:val="000000" w:themeColor="text1"/>
          <w:kern w:val="2"/>
          <w:sz w:val="18"/>
          <w:lang w:eastAsia="ar-SA"/>
        </w:rPr>
        <w:t>......................................, dnia .............................</w:t>
      </w:r>
      <w:r w:rsidRPr="002F75DA">
        <w:rPr>
          <w:rFonts w:ascii="Calibri" w:eastAsia="Verdana" w:hAnsi="Calibri" w:cs="Calibri"/>
          <w:color w:val="000000" w:themeColor="text1"/>
          <w:kern w:val="2"/>
          <w:sz w:val="18"/>
          <w:lang w:eastAsia="ar-SA"/>
        </w:rPr>
        <w:tab/>
      </w:r>
      <w:r w:rsidRPr="002F75DA">
        <w:rPr>
          <w:rFonts w:ascii="Calibri" w:eastAsia="Verdana" w:hAnsi="Calibri" w:cs="Calibri"/>
          <w:color w:val="000000" w:themeColor="text1"/>
          <w:kern w:val="2"/>
          <w:sz w:val="18"/>
          <w:lang w:eastAsia="ar-SA"/>
        </w:rPr>
        <w:tab/>
        <w:t>……………..…..............……………………………………….</w:t>
      </w:r>
    </w:p>
    <w:p w:rsidR="003919AE" w:rsidRPr="002F75DA" w:rsidRDefault="003919AE" w:rsidP="003919AE">
      <w:pPr>
        <w:tabs>
          <w:tab w:val="left" w:pos="0"/>
          <w:tab w:val="left" w:pos="284"/>
        </w:tabs>
        <w:spacing w:line="276" w:lineRule="auto"/>
        <w:rPr>
          <w:rFonts w:ascii="Calibri" w:eastAsia="Verdana" w:hAnsi="Calibri" w:cs="Calibri"/>
          <w:color w:val="000000" w:themeColor="text1"/>
          <w:kern w:val="2"/>
          <w:sz w:val="18"/>
          <w:lang w:eastAsia="ar-SA"/>
        </w:rPr>
      </w:pPr>
      <w:r>
        <w:rPr>
          <w:rFonts w:ascii="Calibri" w:eastAsia="Verdana" w:hAnsi="Calibri" w:cs="Calibri"/>
          <w:color w:val="000000" w:themeColor="text1"/>
          <w:kern w:val="2"/>
          <w:sz w:val="18"/>
          <w:lang w:eastAsia="ar-SA"/>
        </w:rPr>
        <w:tab/>
      </w:r>
      <w:r>
        <w:rPr>
          <w:rFonts w:ascii="Calibri" w:eastAsia="Verdana" w:hAnsi="Calibri" w:cs="Calibri"/>
          <w:color w:val="000000" w:themeColor="text1"/>
          <w:kern w:val="2"/>
          <w:sz w:val="18"/>
          <w:lang w:eastAsia="ar-SA"/>
        </w:rPr>
        <w:tab/>
      </w:r>
      <w:r>
        <w:rPr>
          <w:rFonts w:ascii="Calibri" w:eastAsia="Verdana" w:hAnsi="Calibri" w:cs="Calibri"/>
          <w:color w:val="000000" w:themeColor="text1"/>
          <w:kern w:val="2"/>
          <w:sz w:val="18"/>
          <w:lang w:eastAsia="ar-SA"/>
        </w:rPr>
        <w:tab/>
      </w:r>
      <w:r>
        <w:rPr>
          <w:rFonts w:ascii="Calibri" w:eastAsia="Verdana" w:hAnsi="Calibri" w:cs="Calibri"/>
          <w:color w:val="000000" w:themeColor="text1"/>
          <w:kern w:val="2"/>
          <w:sz w:val="18"/>
          <w:lang w:eastAsia="ar-SA"/>
        </w:rPr>
        <w:tab/>
      </w:r>
      <w:r>
        <w:rPr>
          <w:rFonts w:ascii="Calibri" w:eastAsia="Verdana" w:hAnsi="Calibri" w:cs="Calibri"/>
          <w:color w:val="000000" w:themeColor="text1"/>
          <w:kern w:val="2"/>
          <w:sz w:val="18"/>
          <w:lang w:eastAsia="ar-SA"/>
        </w:rPr>
        <w:tab/>
      </w:r>
      <w:r>
        <w:rPr>
          <w:rFonts w:ascii="Calibri" w:eastAsia="Verdana" w:hAnsi="Calibri" w:cs="Calibri"/>
          <w:color w:val="000000" w:themeColor="text1"/>
          <w:kern w:val="2"/>
          <w:sz w:val="18"/>
          <w:lang w:eastAsia="ar-SA"/>
        </w:rPr>
        <w:tab/>
        <w:t xml:space="preserve">               </w:t>
      </w:r>
      <w:r w:rsidRPr="002F75DA">
        <w:rPr>
          <w:rFonts w:ascii="Calibri" w:eastAsia="Verdana" w:hAnsi="Calibri" w:cs="Calibri"/>
          <w:color w:val="000000" w:themeColor="text1"/>
          <w:kern w:val="2"/>
          <w:sz w:val="18"/>
          <w:lang w:eastAsia="ar-SA"/>
        </w:rPr>
        <w:t xml:space="preserve">Podpis wraz z pieczęcią osoby </w:t>
      </w:r>
    </w:p>
    <w:p w:rsidR="00AD1DA6" w:rsidRPr="00C8535D" w:rsidRDefault="003919AE" w:rsidP="00E3169B">
      <w:pPr>
        <w:tabs>
          <w:tab w:val="left" w:pos="0"/>
          <w:tab w:val="left" w:pos="284"/>
        </w:tabs>
        <w:spacing w:line="276" w:lineRule="auto"/>
        <w:jc w:val="right"/>
        <w:rPr>
          <w:rFonts w:asciiTheme="minorHAnsi" w:eastAsia="Times New Roman" w:hAnsiTheme="minorHAnsi" w:cstheme="minorHAnsi"/>
          <w:color w:val="000000" w:themeColor="text1"/>
          <w:kern w:val="1"/>
          <w:sz w:val="24"/>
          <w:szCs w:val="20"/>
          <w:lang w:eastAsia="ar-SA"/>
        </w:rPr>
      </w:pPr>
      <w:r w:rsidRPr="002F75DA">
        <w:rPr>
          <w:rFonts w:ascii="Calibri" w:eastAsia="Verdana" w:hAnsi="Calibri" w:cs="Calibri"/>
          <w:color w:val="000000" w:themeColor="text1"/>
          <w:kern w:val="2"/>
          <w:sz w:val="18"/>
          <w:lang w:eastAsia="ar-SA"/>
        </w:rPr>
        <w:t xml:space="preserve">  uprawnionej do reprezentowania Wykonawcy</w:t>
      </w:r>
    </w:p>
    <w:sectPr w:rsidR="00AD1DA6" w:rsidRPr="00C8535D" w:rsidSect="00D41D37">
      <w:headerReference w:type="default" r:id="rId8"/>
      <w:footerReference w:type="default" r:id="rId9"/>
      <w:pgSz w:w="11906" w:h="16838" w:code="9"/>
      <w:pgMar w:top="816" w:right="1418" w:bottom="1079" w:left="1418" w:header="426"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0A" w:rsidRDefault="00070A0A" w:rsidP="00655BC3">
      <w:r>
        <w:separator/>
      </w:r>
    </w:p>
  </w:endnote>
  <w:endnote w:type="continuationSeparator" w:id="0">
    <w:p w:rsidR="00070A0A" w:rsidRDefault="00070A0A" w:rsidP="006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56" w:rsidRPr="00192D97" w:rsidRDefault="00536556" w:rsidP="004839FA">
    <w:pPr>
      <w:pStyle w:val="Nagwek"/>
      <w:ind w:left="0" w:firstLine="0"/>
      <w:rPr>
        <w:rFonts w:asciiTheme="minorHAnsi" w:hAnsiTheme="minorHAnsi" w:cstheme="minorHAnsi"/>
        <w:i/>
        <w:sz w:val="18"/>
        <w:szCs w:val="18"/>
      </w:rPr>
    </w:pPr>
  </w:p>
  <w:p w:rsidR="00A80EF5" w:rsidRPr="00536556" w:rsidRDefault="004839FA" w:rsidP="004839FA">
    <w:pPr>
      <w:pBdr>
        <w:top w:val="single" w:sz="4" w:space="1" w:color="auto"/>
      </w:pBdr>
      <w:ind w:left="0" w:right="70" w:firstLine="0"/>
      <w:rPr>
        <w:rFonts w:asciiTheme="minorHAnsi" w:hAnsiTheme="minorHAnsi" w:cstheme="minorHAnsi"/>
        <w:i/>
        <w:sz w:val="18"/>
        <w:szCs w:val="18"/>
      </w:rPr>
    </w:pPr>
    <w:r>
      <w:rPr>
        <w:rFonts w:asciiTheme="minorHAnsi" w:hAnsiTheme="minorHAnsi" w:cstheme="minorHAnsi"/>
        <w:sz w:val="18"/>
      </w:rPr>
      <w:t>Tablic</w:t>
    </w:r>
    <w:r w:rsidR="00BC1337">
      <w:rPr>
        <w:rFonts w:asciiTheme="minorHAnsi" w:hAnsiTheme="minorHAnsi" w:cstheme="minorHAnsi"/>
        <w:sz w:val="18"/>
      </w:rPr>
      <w:t>e informacyjne i</w:t>
    </w:r>
    <w:r>
      <w:rPr>
        <w:rFonts w:asciiTheme="minorHAnsi" w:hAnsiTheme="minorHAnsi" w:cstheme="minorHAnsi"/>
        <w:sz w:val="18"/>
      </w:rPr>
      <w:t xml:space="preserve"> </w:t>
    </w:r>
    <w:r>
      <w:rPr>
        <w:rFonts w:asciiTheme="minorHAnsi" w:hAnsiTheme="minorHAnsi" w:cstheme="minorHAnsi"/>
        <w:i/>
        <w:sz w:val="18"/>
      </w:rPr>
      <w:t>„Małopolska myśli o (…)”</w:t>
    </w:r>
    <w:r w:rsidR="00BC1337">
      <w:rPr>
        <w:rFonts w:asciiTheme="minorHAnsi" w:hAnsiTheme="minorHAnsi" w:cstheme="minorHAnsi"/>
        <w:sz w:val="18"/>
      </w:rPr>
      <w:tab/>
    </w:r>
    <w:r w:rsidR="00BC1337">
      <w:rPr>
        <w:rFonts w:asciiTheme="minorHAnsi" w:hAnsiTheme="minorHAnsi" w:cstheme="minorHAnsi"/>
        <w:sz w:val="18"/>
      </w:rPr>
      <w:tab/>
    </w:r>
    <w:r w:rsidR="00BC1337">
      <w:rPr>
        <w:rFonts w:asciiTheme="minorHAnsi" w:hAnsiTheme="minorHAnsi" w:cstheme="minorHAnsi"/>
        <w:sz w:val="18"/>
      </w:rPr>
      <w:tab/>
    </w:r>
    <w:r w:rsidR="00536556">
      <w:rPr>
        <w:rFonts w:asciiTheme="minorHAnsi" w:hAnsiTheme="minorHAnsi" w:cstheme="minorHAnsi"/>
        <w:sz w:val="18"/>
      </w:rPr>
      <w:tab/>
    </w:r>
    <w:r w:rsidR="00C12625" w:rsidRPr="00192D97">
      <w:rPr>
        <w:rStyle w:val="Numerstrony"/>
        <w:rFonts w:asciiTheme="minorHAnsi" w:hAnsiTheme="minorHAnsi" w:cstheme="minorHAnsi"/>
        <w:sz w:val="18"/>
        <w:szCs w:val="18"/>
      </w:rPr>
      <w:fldChar w:fldCharType="begin"/>
    </w:r>
    <w:r w:rsidR="00536556" w:rsidRPr="00192D97">
      <w:rPr>
        <w:rStyle w:val="Numerstrony"/>
        <w:rFonts w:asciiTheme="minorHAnsi" w:hAnsiTheme="minorHAnsi" w:cstheme="minorHAnsi"/>
        <w:sz w:val="18"/>
        <w:szCs w:val="18"/>
      </w:rPr>
      <w:instrText xml:space="preserve"> PAGE </w:instrText>
    </w:r>
    <w:r w:rsidR="00C12625" w:rsidRPr="00192D97">
      <w:rPr>
        <w:rStyle w:val="Numerstrony"/>
        <w:rFonts w:asciiTheme="minorHAnsi" w:hAnsiTheme="minorHAnsi" w:cstheme="minorHAnsi"/>
        <w:sz w:val="18"/>
        <w:szCs w:val="18"/>
      </w:rPr>
      <w:fldChar w:fldCharType="separate"/>
    </w:r>
    <w:r w:rsidR="00076C0A">
      <w:rPr>
        <w:rStyle w:val="Numerstrony"/>
        <w:rFonts w:asciiTheme="minorHAnsi" w:hAnsiTheme="minorHAnsi" w:cstheme="minorHAnsi"/>
        <w:noProof/>
        <w:sz w:val="18"/>
        <w:szCs w:val="18"/>
      </w:rPr>
      <w:t>2</w:t>
    </w:r>
    <w:r w:rsidR="00C12625" w:rsidRPr="00192D97">
      <w:rPr>
        <w:rStyle w:val="Numerstrony"/>
        <w:rFonts w:asciiTheme="minorHAnsi" w:hAnsiTheme="minorHAnsi" w:cstheme="minorHAnsi"/>
        <w:sz w:val="18"/>
        <w:szCs w:val="18"/>
      </w:rPr>
      <w:fldChar w:fldCharType="end"/>
    </w:r>
    <w:r w:rsidR="00536556" w:rsidRPr="00192D97">
      <w:rPr>
        <w:rStyle w:val="Numerstrony"/>
        <w:rFonts w:asciiTheme="minorHAnsi" w:hAnsiTheme="minorHAnsi" w:cstheme="minorHAnsi"/>
        <w:sz w:val="18"/>
        <w:szCs w:val="18"/>
      </w:rPr>
      <w:t>/</w:t>
    </w:r>
    <w:r w:rsidR="00C12625" w:rsidRPr="00192D97">
      <w:rPr>
        <w:rStyle w:val="Numerstrony"/>
        <w:rFonts w:asciiTheme="minorHAnsi" w:hAnsiTheme="minorHAnsi" w:cstheme="minorHAnsi"/>
        <w:sz w:val="18"/>
        <w:szCs w:val="18"/>
      </w:rPr>
      <w:fldChar w:fldCharType="begin"/>
    </w:r>
    <w:r w:rsidR="00536556" w:rsidRPr="00192D97">
      <w:rPr>
        <w:rStyle w:val="Numerstrony"/>
        <w:rFonts w:asciiTheme="minorHAnsi" w:hAnsiTheme="minorHAnsi" w:cstheme="minorHAnsi"/>
        <w:sz w:val="18"/>
        <w:szCs w:val="18"/>
      </w:rPr>
      <w:instrText xml:space="preserve"> NUMPAGES </w:instrText>
    </w:r>
    <w:r w:rsidR="00C12625" w:rsidRPr="00192D97">
      <w:rPr>
        <w:rStyle w:val="Numerstrony"/>
        <w:rFonts w:asciiTheme="minorHAnsi" w:hAnsiTheme="minorHAnsi" w:cstheme="minorHAnsi"/>
        <w:sz w:val="18"/>
        <w:szCs w:val="18"/>
      </w:rPr>
      <w:fldChar w:fldCharType="separate"/>
    </w:r>
    <w:r w:rsidR="00076C0A">
      <w:rPr>
        <w:rStyle w:val="Numerstrony"/>
        <w:rFonts w:asciiTheme="minorHAnsi" w:hAnsiTheme="minorHAnsi" w:cstheme="minorHAnsi"/>
        <w:noProof/>
        <w:sz w:val="18"/>
        <w:szCs w:val="18"/>
      </w:rPr>
      <w:t>2</w:t>
    </w:r>
    <w:r w:rsidR="00C12625" w:rsidRPr="00192D97">
      <w:rPr>
        <w:rStyle w:val="Numerstrony"/>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0A" w:rsidRDefault="00070A0A" w:rsidP="00655BC3">
      <w:r>
        <w:separator/>
      </w:r>
    </w:p>
  </w:footnote>
  <w:footnote w:type="continuationSeparator" w:id="0">
    <w:p w:rsidR="00070A0A" w:rsidRDefault="00070A0A" w:rsidP="00655BC3">
      <w:r>
        <w:continuationSeparator/>
      </w:r>
    </w:p>
  </w:footnote>
  <w:footnote w:id="1">
    <w:p w:rsidR="003919AE" w:rsidRPr="003919AE" w:rsidRDefault="003919AE" w:rsidP="003919AE">
      <w:pPr>
        <w:pStyle w:val="Tekstprzypisudolnego"/>
        <w:ind w:left="0" w:firstLine="0"/>
        <w:rPr>
          <w:rFonts w:asciiTheme="minorHAnsi" w:hAnsiTheme="minorHAnsi" w:cstheme="minorHAnsi"/>
          <w:sz w:val="18"/>
          <w:szCs w:val="18"/>
        </w:rPr>
      </w:pPr>
      <w:r w:rsidRPr="003919AE">
        <w:rPr>
          <w:rStyle w:val="Odwoanieprzypisudolnego"/>
          <w:rFonts w:asciiTheme="minorHAnsi" w:hAnsiTheme="minorHAnsi" w:cstheme="minorHAnsi"/>
          <w:sz w:val="18"/>
          <w:szCs w:val="18"/>
        </w:rPr>
        <w:footnoteRef/>
      </w:r>
      <w:r w:rsidRPr="003919AE">
        <w:rPr>
          <w:rFonts w:asciiTheme="minorHAnsi" w:hAnsiTheme="minorHAnsi" w:cstheme="minorHAnsi"/>
          <w:sz w:val="18"/>
          <w:szCs w:val="18"/>
        </w:rPr>
        <w:t xml:space="preserve"> </w:t>
      </w:r>
      <w:r w:rsidRPr="003919AE">
        <w:rPr>
          <w:rFonts w:asciiTheme="minorHAnsi" w:eastAsia="Times New Roman" w:hAnsiTheme="minorHAnsi" w:cstheme="minorHAnsi"/>
          <w:color w:val="000000" w:themeColor="text1"/>
          <w:kern w:val="1"/>
          <w:sz w:val="18"/>
          <w:szCs w:val="18"/>
          <w:lang w:eastAsia="ar-SA"/>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FA" w:rsidRDefault="004839FA" w:rsidP="004839FA">
    <w:pPr>
      <w:pStyle w:val="Nagwek"/>
    </w:pPr>
  </w:p>
  <w:p w:rsidR="004839FA" w:rsidRDefault="004839FA" w:rsidP="004839FA">
    <w:pPr>
      <w:pStyle w:val="Nagwek"/>
      <w:pBdr>
        <w:bottom w:val="single" w:sz="4" w:space="1" w:color="auto"/>
      </w:pBdr>
      <w:ind w:left="0" w:firstLine="0"/>
      <w:rPr>
        <w:rFonts w:ascii="Calibri"/>
        <w:sz w:val="18"/>
        <w:szCs w:val="18"/>
      </w:rPr>
    </w:pPr>
    <w:r>
      <w:rPr>
        <w:rFonts w:ascii="Calibri"/>
        <w:sz w:val="18"/>
        <w:szCs w:val="18"/>
      </w:rPr>
      <w:t xml:space="preserve">Zapytanie ofertowe </w:t>
    </w:r>
    <w:r w:rsidRPr="00EA5019">
      <w:rPr>
        <w:rStyle w:val="FontStyle82"/>
        <w:rFonts w:asciiTheme="minorHAnsi" w:hAnsiTheme="minorHAnsi" w:cstheme="minorHAnsi"/>
        <w:b/>
        <w:sz w:val="18"/>
        <w:szCs w:val="18"/>
      </w:rPr>
      <w:t>ZP.RPO-</w:t>
    </w:r>
    <w:r w:rsidR="006645F8">
      <w:rPr>
        <w:rStyle w:val="FontStyle82"/>
        <w:rFonts w:asciiTheme="minorHAnsi" w:hAnsiTheme="minorHAnsi" w:cstheme="minorHAnsi"/>
        <w:b/>
        <w:sz w:val="18"/>
        <w:szCs w:val="18"/>
      </w:rPr>
      <w:t>2</w:t>
    </w:r>
    <w:r w:rsidRPr="00EA5019">
      <w:rPr>
        <w:rStyle w:val="FontStyle82"/>
        <w:rFonts w:asciiTheme="minorHAnsi" w:hAnsiTheme="minorHAnsi" w:cstheme="minorHAnsi"/>
        <w:b/>
        <w:sz w:val="18"/>
        <w:szCs w:val="18"/>
      </w:rPr>
      <w:t>/201</w:t>
    </w:r>
    <w:r w:rsidR="006645F8">
      <w:rPr>
        <w:rStyle w:val="FontStyle82"/>
        <w:rFonts w:asciiTheme="minorHAnsi" w:hAnsiTheme="minorHAnsi" w:cstheme="minorHAnsi"/>
        <w:b/>
        <w:sz w:val="18"/>
        <w:szCs w:val="18"/>
      </w:rPr>
      <w:t>9</w:t>
    </w:r>
  </w:p>
  <w:p w:rsidR="00A80EF5" w:rsidRPr="004839FA" w:rsidRDefault="00A80EF5" w:rsidP="004839F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734DCA"/>
    <w:multiLevelType w:val="hybridMultilevel"/>
    <w:tmpl w:val="E5605AB6"/>
    <w:lvl w:ilvl="0" w:tplc="FA949B4A">
      <w:start w:val="1"/>
      <w:numFmt w:val="decimal"/>
      <w:lvlText w:val="%1)"/>
      <w:lvlJc w:val="left"/>
      <w:pPr>
        <w:ind w:left="10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E2FA4"/>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4E66E7"/>
    <w:multiLevelType w:val="hybridMultilevel"/>
    <w:tmpl w:val="3BF0C4A4"/>
    <w:lvl w:ilvl="0" w:tplc="D04EC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3A2E34"/>
    <w:multiLevelType w:val="hybridMultilevel"/>
    <w:tmpl w:val="06BA69DE"/>
    <w:lvl w:ilvl="0" w:tplc="CE04F68E">
      <w:start w:val="1"/>
      <w:numFmt w:val="decimal"/>
      <w:lvlText w:val="%1)"/>
      <w:lvlJc w:val="left"/>
      <w:pPr>
        <w:ind w:left="644" w:hanging="360"/>
      </w:pPr>
      <w:rPr>
        <w:rFonts w:hint="default"/>
        <w:b w:val="0"/>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09AA0225"/>
    <w:multiLevelType w:val="hybridMultilevel"/>
    <w:tmpl w:val="2BE8D310"/>
    <w:lvl w:ilvl="0" w:tplc="9CAC148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E0356"/>
    <w:multiLevelType w:val="hybridMultilevel"/>
    <w:tmpl w:val="4F803862"/>
    <w:lvl w:ilvl="0" w:tplc="D49C06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C132FD7"/>
    <w:multiLevelType w:val="multilevel"/>
    <w:tmpl w:val="DD4C6F0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1CB158EE"/>
    <w:multiLevelType w:val="multilevel"/>
    <w:tmpl w:val="D2EA10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36EC4"/>
    <w:multiLevelType w:val="hybridMultilevel"/>
    <w:tmpl w:val="5DC84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72F2E"/>
    <w:multiLevelType w:val="hybridMultilevel"/>
    <w:tmpl w:val="4D784DD0"/>
    <w:lvl w:ilvl="0" w:tplc="93C2F026">
      <w:start w:val="1"/>
      <w:numFmt w:val="decimal"/>
      <w:lvlText w:val="7.%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84CE8"/>
    <w:multiLevelType w:val="hybridMultilevel"/>
    <w:tmpl w:val="3E36F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523EC"/>
    <w:multiLevelType w:val="hybridMultilevel"/>
    <w:tmpl w:val="6CC41C32"/>
    <w:lvl w:ilvl="0" w:tplc="C8FCF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080308"/>
    <w:multiLevelType w:val="multilevel"/>
    <w:tmpl w:val="DD4C6F0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36BB6DFB"/>
    <w:multiLevelType w:val="hybridMultilevel"/>
    <w:tmpl w:val="22709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D3C88"/>
    <w:multiLevelType w:val="hybridMultilevel"/>
    <w:tmpl w:val="B6BE4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34010"/>
    <w:multiLevelType w:val="multilevel"/>
    <w:tmpl w:val="FF4A84AE"/>
    <w:lvl w:ilvl="0">
      <w:start w:val="8"/>
      <w:numFmt w:val="decimal"/>
      <w:lvlText w:val="%1."/>
      <w:lvlJc w:val="left"/>
      <w:pPr>
        <w:ind w:left="360" w:hanging="360"/>
      </w:pPr>
      <w:rPr>
        <w:rFonts w:hint="default"/>
        <w:b/>
        <w:i w:val="0"/>
        <w:color w:val="auto"/>
      </w:rPr>
    </w:lvl>
    <w:lvl w:ilvl="1">
      <w:start w:val="9"/>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785A13"/>
    <w:multiLevelType w:val="multilevel"/>
    <w:tmpl w:val="D2EA10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76618B"/>
    <w:multiLevelType w:val="hybridMultilevel"/>
    <w:tmpl w:val="DDE6462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7E5343"/>
    <w:multiLevelType w:val="multilevel"/>
    <w:tmpl w:val="9C6A0D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F716428"/>
    <w:multiLevelType w:val="multilevel"/>
    <w:tmpl w:val="1AE4F1D8"/>
    <w:lvl w:ilvl="0">
      <w:start w:val="6"/>
      <w:numFmt w:val="decimal"/>
      <w:lvlText w:val="%1."/>
      <w:lvlJc w:val="left"/>
      <w:pPr>
        <w:ind w:left="360" w:hanging="360"/>
      </w:pPr>
      <w:rPr>
        <w:rFonts w:hint="default"/>
      </w:rPr>
    </w:lvl>
    <w:lvl w:ilvl="1">
      <w:start w:val="1"/>
      <w:numFmt w:val="lowerLetter"/>
      <w:lvlText w:val="%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4FF76C5D"/>
    <w:multiLevelType w:val="hybridMultilevel"/>
    <w:tmpl w:val="3C4A4E4E"/>
    <w:lvl w:ilvl="0" w:tplc="04150017">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5ED2014"/>
    <w:multiLevelType w:val="hybridMultilevel"/>
    <w:tmpl w:val="A51E04DA"/>
    <w:lvl w:ilvl="0" w:tplc="D49C065E">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5" w15:restartNumberingAfterBreak="0">
    <w:nsid w:val="583F2035"/>
    <w:multiLevelType w:val="hybridMultilevel"/>
    <w:tmpl w:val="F1726B02"/>
    <w:lvl w:ilvl="0" w:tplc="E8C0AD2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E6BBE"/>
    <w:multiLevelType w:val="hybridMultilevel"/>
    <w:tmpl w:val="ABCEA13E"/>
    <w:lvl w:ilvl="0" w:tplc="43F69138">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625CE"/>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5D4D2480"/>
    <w:multiLevelType w:val="multilevel"/>
    <w:tmpl w:val="A9769A6E"/>
    <w:lvl w:ilvl="0">
      <w:start w:val="8"/>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BD558E"/>
    <w:multiLevelType w:val="hybridMultilevel"/>
    <w:tmpl w:val="EACC49F0"/>
    <w:lvl w:ilvl="0" w:tplc="BEF2D5F8">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B91C91"/>
    <w:multiLevelType w:val="multilevel"/>
    <w:tmpl w:val="2B58548C"/>
    <w:lvl w:ilvl="0">
      <w:start w:val="8"/>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B84447"/>
    <w:multiLevelType w:val="hybridMultilevel"/>
    <w:tmpl w:val="2550E06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66D65B5C"/>
    <w:multiLevelType w:val="hybridMultilevel"/>
    <w:tmpl w:val="3C4A4E4E"/>
    <w:lvl w:ilvl="0" w:tplc="04150017">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67AC747C"/>
    <w:multiLevelType w:val="hybridMultilevel"/>
    <w:tmpl w:val="3C8E6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07F6"/>
    <w:multiLevelType w:val="hybridMultilevel"/>
    <w:tmpl w:val="5008CDD2"/>
    <w:lvl w:ilvl="0" w:tplc="62D2A89C">
      <w:start w:val="2"/>
      <w:numFmt w:val="decimal"/>
      <w:lvlText w:val="7.%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F58B6"/>
    <w:multiLevelType w:val="hybridMultilevel"/>
    <w:tmpl w:val="43E638A6"/>
    <w:lvl w:ilvl="0" w:tplc="BEF2D5F8">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B13D95"/>
    <w:multiLevelType w:val="hybridMultilevel"/>
    <w:tmpl w:val="8B7C8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0D0B05"/>
    <w:multiLevelType w:val="hybridMultilevel"/>
    <w:tmpl w:val="E8BE7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3" w15:restartNumberingAfterBreak="0">
    <w:nsid w:val="7F412E93"/>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8"/>
  </w:num>
  <w:num w:numId="4">
    <w:abstractNumId w:val="15"/>
  </w:num>
  <w:num w:numId="5">
    <w:abstractNumId w:val="7"/>
  </w:num>
  <w:num w:numId="6">
    <w:abstractNumId w:val="11"/>
  </w:num>
  <w:num w:numId="7">
    <w:abstractNumId w:val="9"/>
  </w:num>
  <w:num w:numId="8">
    <w:abstractNumId w:val="49"/>
  </w:num>
  <w:num w:numId="9">
    <w:abstractNumId w:val="10"/>
  </w:num>
  <w:num w:numId="10">
    <w:abstractNumId w:val="20"/>
  </w:num>
  <w:num w:numId="11">
    <w:abstractNumId w:val="52"/>
  </w:num>
  <w:num w:numId="12">
    <w:abstractNumId w:val="30"/>
  </w:num>
  <w:num w:numId="13">
    <w:abstractNumId w:val="46"/>
  </w:num>
  <w:num w:numId="14">
    <w:abstractNumId w:val="12"/>
  </w:num>
  <w:num w:numId="15">
    <w:abstractNumId w:val="31"/>
  </w:num>
  <w:num w:numId="16">
    <w:abstractNumId w:val="34"/>
  </w:num>
  <w:num w:numId="17">
    <w:abstractNumId w:val="18"/>
  </w:num>
  <w:num w:numId="18">
    <w:abstractNumId w:val="16"/>
  </w:num>
  <w:num w:numId="19">
    <w:abstractNumId w:val="17"/>
  </w:num>
  <w:num w:numId="20">
    <w:abstractNumId w:val="19"/>
  </w:num>
  <w:num w:numId="21">
    <w:abstractNumId w:val="28"/>
  </w:num>
  <w:num w:numId="22">
    <w:abstractNumId w:val="51"/>
  </w:num>
  <w:num w:numId="23">
    <w:abstractNumId w:val="50"/>
  </w:num>
  <w:num w:numId="24">
    <w:abstractNumId w:val="41"/>
  </w:num>
  <w:num w:numId="25">
    <w:abstractNumId w:val="13"/>
  </w:num>
  <w:num w:numId="26">
    <w:abstractNumId w:val="53"/>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37"/>
  </w:num>
  <w:num w:numId="34">
    <w:abstractNumId w:val="42"/>
  </w:num>
  <w:num w:numId="35">
    <w:abstractNumId w:val="24"/>
  </w:num>
  <w:num w:numId="36">
    <w:abstractNumId w:val="15"/>
  </w:num>
  <w:num w:numId="37">
    <w:abstractNumId w:val="47"/>
  </w:num>
  <w:num w:numId="38">
    <w:abstractNumId w:val="21"/>
  </w:num>
  <w:num w:numId="39">
    <w:abstractNumId w:val="15"/>
  </w:num>
  <w:num w:numId="40">
    <w:abstractNumId w:val="1"/>
  </w:num>
  <w:num w:numId="41">
    <w:abstractNumId w:val="48"/>
  </w:num>
  <w:num w:numId="42">
    <w:abstractNumId w:val="40"/>
  </w:num>
  <w:num w:numId="43">
    <w:abstractNumId w:val="29"/>
  </w:num>
  <w:num w:numId="44">
    <w:abstractNumId w:val="36"/>
  </w:num>
  <w:num w:numId="45">
    <w:abstractNumId w:val="35"/>
  </w:num>
  <w:num w:numId="46">
    <w:abstractNumId w:val="22"/>
  </w:num>
  <w:num w:numId="47">
    <w:abstractNumId w:val="25"/>
  </w:num>
  <w:num w:numId="48">
    <w:abstractNumId w:val="27"/>
  </w:num>
  <w:num w:numId="49">
    <w:abstractNumId w:val="45"/>
  </w:num>
  <w:num w:numId="5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113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C3"/>
    <w:rsid w:val="000004D9"/>
    <w:rsid w:val="00002461"/>
    <w:rsid w:val="00004EC8"/>
    <w:rsid w:val="00004F45"/>
    <w:rsid w:val="00005C7F"/>
    <w:rsid w:val="000063A1"/>
    <w:rsid w:val="00006F1C"/>
    <w:rsid w:val="00006F84"/>
    <w:rsid w:val="00007E3E"/>
    <w:rsid w:val="000103F4"/>
    <w:rsid w:val="0001190E"/>
    <w:rsid w:val="0001270B"/>
    <w:rsid w:val="000128A8"/>
    <w:rsid w:val="00012B4E"/>
    <w:rsid w:val="00013201"/>
    <w:rsid w:val="00014741"/>
    <w:rsid w:val="0002139C"/>
    <w:rsid w:val="000219C2"/>
    <w:rsid w:val="00021DA4"/>
    <w:rsid w:val="000224CA"/>
    <w:rsid w:val="00022D0B"/>
    <w:rsid w:val="000247DC"/>
    <w:rsid w:val="00027A8D"/>
    <w:rsid w:val="000306D0"/>
    <w:rsid w:val="00030E08"/>
    <w:rsid w:val="000312FA"/>
    <w:rsid w:val="000338EF"/>
    <w:rsid w:val="000358D0"/>
    <w:rsid w:val="00036010"/>
    <w:rsid w:val="00036144"/>
    <w:rsid w:val="00037B74"/>
    <w:rsid w:val="00040A16"/>
    <w:rsid w:val="00042BAC"/>
    <w:rsid w:val="0004583E"/>
    <w:rsid w:val="00045F87"/>
    <w:rsid w:val="000504B7"/>
    <w:rsid w:val="000508AB"/>
    <w:rsid w:val="0005156B"/>
    <w:rsid w:val="000526ED"/>
    <w:rsid w:val="000539C9"/>
    <w:rsid w:val="00055A10"/>
    <w:rsid w:val="000561BC"/>
    <w:rsid w:val="000561F2"/>
    <w:rsid w:val="000572FC"/>
    <w:rsid w:val="00057AF4"/>
    <w:rsid w:val="00060746"/>
    <w:rsid w:val="00064370"/>
    <w:rsid w:val="00065C12"/>
    <w:rsid w:val="000668F3"/>
    <w:rsid w:val="00070765"/>
    <w:rsid w:val="00070A0A"/>
    <w:rsid w:val="00073260"/>
    <w:rsid w:val="0007472B"/>
    <w:rsid w:val="00074A8D"/>
    <w:rsid w:val="00076C0A"/>
    <w:rsid w:val="000773AE"/>
    <w:rsid w:val="00081A0D"/>
    <w:rsid w:val="00082C51"/>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40A"/>
    <w:rsid w:val="000C09A9"/>
    <w:rsid w:val="000C2609"/>
    <w:rsid w:val="000C2F31"/>
    <w:rsid w:val="000C3708"/>
    <w:rsid w:val="000C6C3A"/>
    <w:rsid w:val="000D08DC"/>
    <w:rsid w:val="000D0B02"/>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FC3"/>
    <w:rsid w:val="000F472F"/>
    <w:rsid w:val="000F4DCE"/>
    <w:rsid w:val="000F642C"/>
    <w:rsid w:val="000F7DD4"/>
    <w:rsid w:val="00100573"/>
    <w:rsid w:val="00100B72"/>
    <w:rsid w:val="00101432"/>
    <w:rsid w:val="0010156D"/>
    <w:rsid w:val="0011164A"/>
    <w:rsid w:val="00113742"/>
    <w:rsid w:val="00113AD5"/>
    <w:rsid w:val="00116DB8"/>
    <w:rsid w:val="0011745A"/>
    <w:rsid w:val="00117A37"/>
    <w:rsid w:val="001202CF"/>
    <w:rsid w:val="00120C35"/>
    <w:rsid w:val="0012185C"/>
    <w:rsid w:val="00122CA7"/>
    <w:rsid w:val="001237BB"/>
    <w:rsid w:val="00123F30"/>
    <w:rsid w:val="001279D0"/>
    <w:rsid w:val="00130741"/>
    <w:rsid w:val="00130FCD"/>
    <w:rsid w:val="001319DE"/>
    <w:rsid w:val="00134863"/>
    <w:rsid w:val="00135E5F"/>
    <w:rsid w:val="001368D8"/>
    <w:rsid w:val="00140483"/>
    <w:rsid w:val="00141FA1"/>
    <w:rsid w:val="001440A1"/>
    <w:rsid w:val="001465D8"/>
    <w:rsid w:val="00146693"/>
    <w:rsid w:val="00146E87"/>
    <w:rsid w:val="00147683"/>
    <w:rsid w:val="00151308"/>
    <w:rsid w:val="00151DAE"/>
    <w:rsid w:val="00151E9E"/>
    <w:rsid w:val="0015477D"/>
    <w:rsid w:val="001559C1"/>
    <w:rsid w:val="00155D50"/>
    <w:rsid w:val="00156CB5"/>
    <w:rsid w:val="00161AB4"/>
    <w:rsid w:val="00162DDA"/>
    <w:rsid w:val="001638CB"/>
    <w:rsid w:val="00163912"/>
    <w:rsid w:val="001653D6"/>
    <w:rsid w:val="00166FF4"/>
    <w:rsid w:val="00167800"/>
    <w:rsid w:val="00167CEC"/>
    <w:rsid w:val="00170ECA"/>
    <w:rsid w:val="00174917"/>
    <w:rsid w:val="0017571B"/>
    <w:rsid w:val="00177D33"/>
    <w:rsid w:val="0018169B"/>
    <w:rsid w:val="00181FF5"/>
    <w:rsid w:val="0018254A"/>
    <w:rsid w:val="00183237"/>
    <w:rsid w:val="00183984"/>
    <w:rsid w:val="001839D6"/>
    <w:rsid w:val="00183EAF"/>
    <w:rsid w:val="00186A43"/>
    <w:rsid w:val="001870E0"/>
    <w:rsid w:val="0018719E"/>
    <w:rsid w:val="001906D6"/>
    <w:rsid w:val="001936D5"/>
    <w:rsid w:val="0019372F"/>
    <w:rsid w:val="00193AAC"/>
    <w:rsid w:val="00193CFB"/>
    <w:rsid w:val="001947BA"/>
    <w:rsid w:val="00195261"/>
    <w:rsid w:val="00195F98"/>
    <w:rsid w:val="001962E8"/>
    <w:rsid w:val="00197961"/>
    <w:rsid w:val="00197A08"/>
    <w:rsid w:val="001A040C"/>
    <w:rsid w:val="001A0DB1"/>
    <w:rsid w:val="001A1734"/>
    <w:rsid w:val="001A1EC9"/>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3656"/>
    <w:rsid w:val="001D46F6"/>
    <w:rsid w:val="001D6733"/>
    <w:rsid w:val="001D782F"/>
    <w:rsid w:val="001D7FC4"/>
    <w:rsid w:val="001E1D38"/>
    <w:rsid w:val="001E284A"/>
    <w:rsid w:val="001E2ECD"/>
    <w:rsid w:val="001E5AD9"/>
    <w:rsid w:val="001E6C01"/>
    <w:rsid w:val="001E6D00"/>
    <w:rsid w:val="001F14D5"/>
    <w:rsid w:val="001F2A37"/>
    <w:rsid w:val="001F2AFA"/>
    <w:rsid w:val="001F2CFF"/>
    <w:rsid w:val="001F4003"/>
    <w:rsid w:val="001F4E9A"/>
    <w:rsid w:val="001F6A5B"/>
    <w:rsid w:val="001F6AE7"/>
    <w:rsid w:val="001F6C0C"/>
    <w:rsid w:val="002001C4"/>
    <w:rsid w:val="002005CB"/>
    <w:rsid w:val="00200B4A"/>
    <w:rsid w:val="00202867"/>
    <w:rsid w:val="00204CC2"/>
    <w:rsid w:val="00204D6F"/>
    <w:rsid w:val="00206A3E"/>
    <w:rsid w:val="00207DAD"/>
    <w:rsid w:val="00212CC0"/>
    <w:rsid w:val="00213203"/>
    <w:rsid w:val="00213700"/>
    <w:rsid w:val="00214C90"/>
    <w:rsid w:val="00215FC7"/>
    <w:rsid w:val="002215C5"/>
    <w:rsid w:val="00221A51"/>
    <w:rsid w:val="00222C83"/>
    <w:rsid w:val="002243EF"/>
    <w:rsid w:val="002266BA"/>
    <w:rsid w:val="00227E3F"/>
    <w:rsid w:val="00230189"/>
    <w:rsid w:val="002306B4"/>
    <w:rsid w:val="002324A7"/>
    <w:rsid w:val="00232A91"/>
    <w:rsid w:val="00233C13"/>
    <w:rsid w:val="00235616"/>
    <w:rsid w:val="00237179"/>
    <w:rsid w:val="002379C5"/>
    <w:rsid w:val="002417CC"/>
    <w:rsid w:val="00244464"/>
    <w:rsid w:val="00244B3B"/>
    <w:rsid w:val="00246C34"/>
    <w:rsid w:val="002476EC"/>
    <w:rsid w:val="00250548"/>
    <w:rsid w:val="002509CA"/>
    <w:rsid w:val="00250CD2"/>
    <w:rsid w:val="00254023"/>
    <w:rsid w:val="002548EF"/>
    <w:rsid w:val="002550D0"/>
    <w:rsid w:val="002551A3"/>
    <w:rsid w:val="00256023"/>
    <w:rsid w:val="00264914"/>
    <w:rsid w:val="002653AF"/>
    <w:rsid w:val="002664B8"/>
    <w:rsid w:val="00272293"/>
    <w:rsid w:val="0027367B"/>
    <w:rsid w:val="00273A88"/>
    <w:rsid w:val="002761B4"/>
    <w:rsid w:val="00277907"/>
    <w:rsid w:val="0028637C"/>
    <w:rsid w:val="00287706"/>
    <w:rsid w:val="00290150"/>
    <w:rsid w:val="0029361D"/>
    <w:rsid w:val="00294287"/>
    <w:rsid w:val="00296BAD"/>
    <w:rsid w:val="00296FC4"/>
    <w:rsid w:val="00297721"/>
    <w:rsid w:val="002A29C6"/>
    <w:rsid w:val="002A3ADE"/>
    <w:rsid w:val="002A3CB7"/>
    <w:rsid w:val="002A5123"/>
    <w:rsid w:val="002A59AB"/>
    <w:rsid w:val="002A5CA0"/>
    <w:rsid w:val="002A6421"/>
    <w:rsid w:val="002A6AEF"/>
    <w:rsid w:val="002A709B"/>
    <w:rsid w:val="002A76BF"/>
    <w:rsid w:val="002A7E0C"/>
    <w:rsid w:val="002B4C3E"/>
    <w:rsid w:val="002C0ED5"/>
    <w:rsid w:val="002C1652"/>
    <w:rsid w:val="002C1EFD"/>
    <w:rsid w:val="002C1FCE"/>
    <w:rsid w:val="002C1FCF"/>
    <w:rsid w:val="002C3364"/>
    <w:rsid w:val="002C4110"/>
    <w:rsid w:val="002C4C08"/>
    <w:rsid w:val="002C559A"/>
    <w:rsid w:val="002C5F45"/>
    <w:rsid w:val="002D01ED"/>
    <w:rsid w:val="002D022F"/>
    <w:rsid w:val="002D0747"/>
    <w:rsid w:val="002D1E22"/>
    <w:rsid w:val="002D2F3B"/>
    <w:rsid w:val="002D4AFA"/>
    <w:rsid w:val="002D54BC"/>
    <w:rsid w:val="002D5C85"/>
    <w:rsid w:val="002D6A2D"/>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3DC1"/>
    <w:rsid w:val="00315400"/>
    <w:rsid w:val="003176E9"/>
    <w:rsid w:val="0032030B"/>
    <w:rsid w:val="00320CB6"/>
    <w:rsid w:val="0032200A"/>
    <w:rsid w:val="00324FA4"/>
    <w:rsid w:val="003261FA"/>
    <w:rsid w:val="00327D9E"/>
    <w:rsid w:val="00331F9D"/>
    <w:rsid w:val="0033251F"/>
    <w:rsid w:val="00332E90"/>
    <w:rsid w:val="0033412F"/>
    <w:rsid w:val="00334568"/>
    <w:rsid w:val="00336EBF"/>
    <w:rsid w:val="003371F9"/>
    <w:rsid w:val="00337A12"/>
    <w:rsid w:val="0034030E"/>
    <w:rsid w:val="00341E83"/>
    <w:rsid w:val="00342766"/>
    <w:rsid w:val="00344E29"/>
    <w:rsid w:val="00345E78"/>
    <w:rsid w:val="00345EE8"/>
    <w:rsid w:val="003538C0"/>
    <w:rsid w:val="00354357"/>
    <w:rsid w:val="0035436A"/>
    <w:rsid w:val="00354547"/>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A74"/>
    <w:rsid w:val="00383CA4"/>
    <w:rsid w:val="00383CEC"/>
    <w:rsid w:val="00383F12"/>
    <w:rsid w:val="0038403C"/>
    <w:rsid w:val="0038789A"/>
    <w:rsid w:val="003912F9"/>
    <w:rsid w:val="003915D0"/>
    <w:rsid w:val="003919AE"/>
    <w:rsid w:val="003919B7"/>
    <w:rsid w:val="00392C19"/>
    <w:rsid w:val="00393C8F"/>
    <w:rsid w:val="00393D58"/>
    <w:rsid w:val="00395FB5"/>
    <w:rsid w:val="00397AD4"/>
    <w:rsid w:val="003A0E68"/>
    <w:rsid w:val="003A16BD"/>
    <w:rsid w:val="003A1C77"/>
    <w:rsid w:val="003A2BAD"/>
    <w:rsid w:val="003A3DA7"/>
    <w:rsid w:val="003A681B"/>
    <w:rsid w:val="003A71B4"/>
    <w:rsid w:val="003B398F"/>
    <w:rsid w:val="003B3E2D"/>
    <w:rsid w:val="003B426F"/>
    <w:rsid w:val="003B45C7"/>
    <w:rsid w:val="003B4EE0"/>
    <w:rsid w:val="003B5613"/>
    <w:rsid w:val="003B63B7"/>
    <w:rsid w:val="003B72D2"/>
    <w:rsid w:val="003C1848"/>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C6E"/>
    <w:rsid w:val="003E71E2"/>
    <w:rsid w:val="003E7E1A"/>
    <w:rsid w:val="003F0A6E"/>
    <w:rsid w:val="003F1E0E"/>
    <w:rsid w:val="003F247D"/>
    <w:rsid w:val="003F2649"/>
    <w:rsid w:val="003F2AEA"/>
    <w:rsid w:val="003F4AA6"/>
    <w:rsid w:val="003F60DA"/>
    <w:rsid w:val="003F791D"/>
    <w:rsid w:val="0040120B"/>
    <w:rsid w:val="004019AA"/>
    <w:rsid w:val="00402B18"/>
    <w:rsid w:val="00404A89"/>
    <w:rsid w:val="004065E9"/>
    <w:rsid w:val="0040797B"/>
    <w:rsid w:val="004113F5"/>
    <w:rsid w:val="00411C93"/>
    <w:rsid w:val="00411FBF"/>
    <w:rsid w:val="004122EF"/>
    <w:rsid w:val="00412F4F"/>
    <w:rsid w:val="00413757"/>
    <w:rsid w:val="00416A12"/>
    <w:rsid w:val="0041733C"/>
    <w:rsid w:val="00417A02"/>
    <w:rsid w:val="00420C4B"/>
    <w:rsid w:val="00420DAA"/>
    <w:rsid w:val="00423FDB"/>
    <w:rsid w:val="0042583B"/>
    <w:rsid w:val="00425BA2"/>
    <w:rsid w:val="00426484"/>
    <w:rsid w:val="00427883"/>
    <w:rsid w:val="00430CFC"/>
    <w:rsid w:val="004330BE"/>
    <w:rsid w:val="0043638B"/>
    <w:rsid w:val="004377DC"/>
    <w:rsid w:val="00437AD0"/>
    <w:rsid w:val="004409D0"/>
    <w:rsid w:val="00442FBF"/>
    <w:rsid w:val="004431B6"/>
    <w:rsid w:val="004435D4"/>
    <w:rsid w:val="004436EC"/>
    <w:rsid w:val="0045047A"/>
    <w:rsid w:val="004512A0"/>
    <w:rsid w:val="00451343"/>
    <w:rsid w:val="00452F3E"/>
    <w:rsid w:val="0045335E"/>
    <w:rsid w:val="0045338E"/>
    <w:rsid w:val="00453428"/>
    <w:rsid w:val="00455CB3"/>
    <w:rsid w:val="00455DFF"/>
    <w:rsid w:val="004600EF"/>
    <w:rsid w:val="00460624"/>
    <w:rsid w:val="00460B52"/>
    <w:rsid w:val="00460EF0"/>
    <w:rsid w:val="0046191C"/>
    <w:rsid w:val="004642EE"/>
    <w:rsid w:val="004644E4"/>
    <w:rsid w:val="00465A85"/>
    <w:rsid w:val="00466295"/>
    <w:rsid w:val="0046663C"/>
    <w:rsid w:val="004729BD"/>
    <w:rsid w:val="00473856"/>
    <w:rsid w:val="00473F56"/>
    <w:rsid w:val="00474848"/>
    <w:rsid w:val="00475DD2"/>
    <w:rsid w:val="00476D7E"/>
    <w:rsid w:val="004810D4"/>
    <w:rsid w:val="0048140F"/>
    <w:rsid w:val="004825AC"/>
    <w:rsid w:val="004839FA"/>
    <w:rsid w:val="0048626F"/>
    <w:rsid w:val="00493067"/>
    <w:rsid w:val="00494C0B"/>
    <w:rsid w:val="00496CF6"/>
    <w:rsid w:val="00497A48"/>
    <w:rsid w:val="00497C64"/>
    <w:rsid w:val="004A065E"/>
    <w:rsid w:val="004A08CF"/>
    <w:rsid w:val="004A20F3"/>
    <w:rsid w:val="004A22F4"/>
    <w:rsid w:val="004A3525"/>
    <w:rsid w:val="004A4359"/>
    <w:rsid w:val="004A43BB"/>
    <w:rsid w:val="004A4728"/>
    <w:rsid w:val="004A65F9"/>
    <w:rsid w:val="004B1966"/>
    <w:rsid w:val="004B1A0D"/>
    <w:rsid w:val="004B1DF4"/>
    <w:rsid w:val="004B31AF"/>
    <w:rsid w:val="004B4499"/>
    <w:rsid w:val="004B4773"/>
    <w:rsid w:val="004B4B40"/>
    <w:rsid w:val="004B5A3E"/>
    <w:rsid w:val="004B61CA"/>
    <w:rsid w:val="004B7E92"/>
    <w:rsid w:val="004C05A4"/>
    <w:rsid w:val="004C2214"/>
    <w:rsid w:val="004C2471"/>
    <w:rsid w:val="004C2E22"/>
    <w:rsid w:val="004C37E8"/>
    <w:rsid w:val="004C3F63"/>
    <w:rsid w:val="004C4793"/>
    <w:rsid w:val="004C5E20"/>
    <w:rsid w:val="004C5FA4"/>
    <w:rsid w:val="004C6CCD"/>
    <w:rsid w:val="004D0B26"/>
    <w:rsid w:val="004D270F"/>
    <w:rsid w:val="004D7459"/>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936"/>
    <w:rsid w:val="0051440A"/>
    <w:rsid w:val="005144D4"/>
    <w:rsid w:val="005154D3"/>
    <w:rsid w:val="00515A75"/>
    <w:rsid w:val="0051738C"/>
    <w:rsid w:val="005174FC"/>
    <w:rsid w:val="00517DF5"/>
    <w:rsid w:val="00520248"/>
    <w:rsid w:val="00521090"/>
    <w:rsid w:val="00521867"/>
    <w:rsid w:val="005238A8"/>
    <w:rsid w:val="00523C63"/>
    <w:rsid w:val="00524FB6"/>
    <w:rsid w:val="00525EF4"/>
    <w:rsid w:val="00526A8C"/>
    <w:rsid w:val="00527254"/>
    <w:rsid w:val="00527448"/>
    <w:rsid w:val="005325A0"/>
    <w:rsid w:val="005328E4"/>
    <w:rsid w:val="00532D98"/>
    <w:rsid w:val="00533FCA"/>
    <w:rsid w:val="0053432A"/>
    <w:rsid w:val="00534C49"/>
    <w:rsid w:val="00535049"/>
    <w:rsid w:val="00536556"/>
    <w:rsid w:val="00540374"/>
    <w:rsid w:val="00540FFA"/>
    <w:rsid w:val="00541C30"/>
    <w:rsid w:val="00542BB2"/>
    <w:rsid w:val="005460CE"/>
    <w:rsid w:val="00550B85"/>
    <w:rsid w:val="00553215"/>
    <w:rsid w:val="005547B6"/>
    <w:rsid w:val="00554F1E"/>
    <w:rsid w:val="00557303"/>
    <w:rsid w:val="00560822"/>
    <w:rsid w:val="00561F8A"/>
    <w:rsid w:val="00561F8B"/>
    <w:rsid w:val="0056250E"/>
    <w:rsid w:val="005631D8"/>
    <w:rsid w:val="005637AD"/>
    <w:rsid w:val="00563843"/>
    <w:rsid w:val="00563F85"/>
    <w:rsid w:val="00564198"/>
    <w:rsid w:val="00565BA7"/>
    <w:rsid w:val="0056725F"/>
    <w:rsid w:val="00567DED"/>
    <w:rsid w:val="005720F5"/>
    <w:rsid w:val="00573472"/>
    <w:rsid w:val="00573778"/>
    <w:rsid w:val="005743D8"/>
    <w:rsid w:val="0057488F"/>
    <w:rsid w:val="00576CAF"/>
    <w:rsid w:val="005773C4"/>
    <w:rsid w:val="005773E6"/>
    <w:rsid w:val="0058047C"/>
    <w:rsid w:val="00580A1B"/>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3D73"/>
    <w:rsid w:val="005B429D"/>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791D"/>
    <w:rsid w:val="005E7ED8"/>
    <w:rsid w:val="005F30E7"/>
    <w:rsid w:val="005F332C"/>
    <w:rsid w:val="005F48BF"/>
    <w:rsid w:val="005F4F34"/>
    <w:rsid w:val="005F4F35"/>
    <w:rsid w:val="005F6170"/>
    <w:rsid w:val="005F6E05"/>
    <w:rsid w:val="005F7C1A"/>
    <w:rsid w:val="00600449"/>
    <w:rsid w:val="006010D4"/>
    <w:rsid w:val="0060210D"/>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27EC7"/>
    <w:rsid w:val="00633E49"/>
    <w:rsid w:val="00634A5C"/>
    <w:rsid w:val="00636026"/>
    <w:rsid w:val="006378B6"/>
    <w:rsid w:val="00637EE6"/>
    <w:rsid w:val="006435A8"/>
    <w:rsid w:val="006439DD"/>
    <w:rsid w:val="00644F73"/>
    <w:rsid w:val="00645C56"/>
    <w:rsid w:val="00646EBD"/>
    <w:rsid w:val="00652E42"/>
    <w:rsid w:val="00652F13"/>
    <w:rsid w:val="00653C0D"/>
    <w:rsid w:val="00653FC6"/>
    <w:rsid w:val="006558C4"/>
    <w:rsid w:val="00655BC3"/>
    <w:rsid w:val="00656CD9"/>
    <w:rsid w:val="006609A0"/>
    <w:rsid w:val="00660B24"/>
    <w:rsid w:val="0066160F"/>
    <w:rsid w:val="006645F8"/>
    <w:rsid w:val="00664C7D"/>
    <w:rsid w:val="00665802"/>
    <w:rsid w:val="006705C9"/>
    <w:rsid w:val="00672D2A"/>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C12"/>
    <w:rsid w:val="006A13B9"/>
    <w:rsid w:val="006A151B"/>
    <w:rsid w:val="006A16BC"/>
    <w:rsid w:val="006A26B8"/>
    <w:rsid w:val="006A32D5"/>
    <w:rsid w:val="006A4D03"/>
    <w:rsid w:val="006A59D0"/>
    <w:rsid w:val="006A5A6C"/>
    <w:rsid w:val="006B10B5"/>
    <w:rsid w:val="006B29A7"/>
    <w:rsid w:val="006B3874"/>
    <w:rsid w:val="006B486E"/>
    <w:rsid w:val="006B59EF"/>
    <w:rsid w:val="006C0936"/>
    <w:rsid w:val="006C197B"/>
    <w:rsid w:val="006C2558"/>
    <w:rsid w:val="006C2F60"/>
    <w:rsid w:val="006C361C"/>
    <w:rsid w:val="006C3FDB"/>
    <w:rsid w:val="006C652E"/>
    <w:rsid w:val="006C71F1"/>
    <w:rsid w:val="006D006C"/>
    <w:rsid w:val="006D15D8"/>
    <w:rsid w:val="006D3495"/>
    <w:rsid w:val="006D39A8"/>
    <w:rsid w:val="006D3D8C"/>
    <w:rsid w:val="006D43D0"/>
    <w:rsid w:val="006D50EA"/>
    <w:rsid w:val="006D598D"/>
    <w:rsid w:val="006D6B74"/>
    <w:rsid w:val="006D7B86"/>
    <w:rsid w:val="006E0E29"/>
    <w:rsid w:val="006E2041"/>
    <w:rsid w:val="006E2664"/>
    <w:rsid w:val="006E506D"/>
    <w:rsid w:val="006E5270"/>
    <w:rsid w:val="006E6968"/>
    <w:rsid w:val="006E797E"/>
    <w:rsid w:val="006F1419"/>
    <w:rsid w:val="006F1FAD"/>
    <w:rsid w:val="006F3565"/>
    <w:rsid w:val="006F3801"/>
    <w:rsid w:val="006F3CC2"/>
    <w:rsid w:val="006F5470"/>
    <w:rsid w:val="006F5E4A"/>
    <w:rsid w:val="006F76D4"/>
    <w:rsid w:val="006F781D"/>
    <w:rsid w:val="0070019F"/>
    <w:rsid w:val="007016DE"/>
    <w:rsid w:val="00701F2F"/>
    <w:rsid w:val="00703101"/>
    <w:rsid w:val="007041D7"/>
    <w:rsid w:val="00704658"/>
    <w:rsid w:val="00707F03"/>
    <w:rsid w:val="00710707"/>
    <w:rsid w:val="00711C0B"/>
    <w:rsid w:val="0071286F"/>
    <w:rsid w:val="00712DBE"/>
    <w:rsid w:val="00712FCC"/>
    <w:rsid w:val="00713362"/>
    <w:rsid w:val="00715658"/>
    <w:rsid w:val="00716517"/>
    <w:rsid w:val="00716734"/>
    <w:rsid w:val="007174EB"/>
    <w:rsid w:val="007178B4"/>
    <w:rsid w:val="00717962"/>
    <w:rsid w:val="00722CB2"/>
    <w:rsid w:val="00722E34"/>
    <w:rsid w:val="00722F2C"/>
    <w:rsid w:val="00723732"/>
    <w:rsid w:val="007246B4"/>
    <w:rsid w:val="00725314"/>
    <w:rsid w:val="00725B93"/>
    <w:rsid w:val="0072641B"/>
    <w:rsid w:val="00726EBB"/>
    <w:rsid w:val="0072772F"/>
    <w:rsid w:val="00727B3E"/>
    <w:rsid w:val="007307A5"/>
    <w:rsid w:val="00731577"/>
    <w:rsid w:val="00732D67"/>
    <w:rsid w:val="00734825"/>
    <w:rsid w:val="007363D3"/>
    <w:rsid w:val="00741FE3"/>
    <w:rsid w:val="00742BD3"/>
    <w:rsid w:val="00743592"/>
    <w:rsid w:val="00744F4C"/>
    <w:rsid w:val="00744F54"/>
    <w:rsid w:val="00745979"/>
    <w:rsid w:val="00747480"/>
    <w:rsid w:val="007476A9"/>
    <w:rsid w:val="00747B41"/>
    <w:rsid w:val="00753DB7"/>
    <w:rsid w:val="007550A5"/>
    <w:rsid w:val="00755D42"/>
    <w:rsid w:val="00756BE7"/>
    <w:rsid w:val="0075736C"/>
    <w:rsid w:val="00757703"/>
    <w:rsid w:val="00760EC2"/>
    <w:rsid w:val="00762F33"/>
    <w:rsid w:val="00763E4C"/>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109C"/>
    <w:rsid w:val="007920CA"/>
    <w:rsid w:val="00792186"/>
    <w:rsid w:val="007938AB"/>
    <w:rsid w:val="007938B8"/>
    <w:rsid w:val="00795127"/>
    <w:rsid w:val="00795350"/>
    <w:rsid w:val="00795DF8"/>
    <w:rsid w:val="00795F43"/>
    <w:rsid w:val="00796187"/>
    <w:rsid w:val="00796619"/>
    <w:rsid w:val="007A1E0F"/>
    <w:rsid w:val="007A207D"/>
    <w:rsid w:val="007A23A3"/>
    <w:rsid w:val="007A3F99"/>
    <w:rsid w:val="007A4355"/>
    <w:rsid w:val="007A5D60"/>
    <w:rsid w:val="007B05C1"/>
    <w:rsid w:val="007B0D55"/>
    <w:rsid w:val="007B1E97"/>
    <w:rsid w:val="007B224B"/>
    <w:rsid w:val="007B2997"/>
    <w:rsid w:val="007B3A0A"/>
    <w:rsid w:val="007B41A0"/>
    <w:rsid w:val="007B49A3"/>
    <w:rsid w:val="007B67B5"/>
    <w:rsid w:val="007B77CF"/>
    <w:rsid w:val="007C1B77"/>
    <w:rsid w:val="007C208B"/>
    <w:rsid w:val="007C2731"/>
    <w:rsid w:val="007C28B3"/>
    <w:rsid w:val="007C3759"/>
    <w:rsid w:val="007C49D9"/>
    <w:rsid w:val="007C54BB"/>
    <w:rsid w:val="007C7D31"/>
    <w:rsid w:val="007D4F37"/>
    <w:rsid w:val="007D5A11"/>
    <w:rsid w:val="007D67C5"/>
    <w:rsid w:val="007D7447"/>
    <w:rsid w:val="007D7CCB"/>
    <w:rsid w:val="007D7EA1"/>
    <w:rsid w:val="007E2834"/>
    <w:rsid w:val="007E2BBD"/>
    <w:rsid w:val="007E4876"/>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1740B"/>
    <w:rsid w:val="008204F4"/>
    <w:rsid w:val="0082174B"/>
    <w:rsid w:val="008231B7"/>
    <w:rsid w:val="00823ED2"/>
    <w:rsid w:val="0082477E"/>
    <w:rsid w:val="00824DD6"/>
    <w:rsid w:val="0082506B"/>
    <w:rsid w:val="0082662B"/>
    <w:rsid w:val="00827C4C"/>
    <w:rsid w:val="008310B6"/>
    <w:rsid w:val="00831B73"/>
    <w:rsid w:val="00833CD5"/>
    <w:rsid w:val="00835121"/>
    <w:rsid w:val="008356A0"/>
    <w:rsid w:val="008356C5"/>
    <w:rsid w:val="00837C16"/>
    <w:rsid w:val="00843C7A"/>
    <w:rsid w:val="00845B09"/>
    <w:rsid w:val="00846010"/>
    <w:rsid w:val="00846B4E"/>
    <w:rsid w:val="00846D8A"/>
    <w:rsid w:val="008511F5"/>
    <w:rsid w:val="00853188"/>
    <w:rsid w:val="008555E2"/>
    <w:rsid w:val="00855ABF"/>
    <w:rsid w:val="008565F1"/>
    <w:rsid w:val="00860A9C"/>
    <w:rsid w:val="00861FA9"/>
    <w:rsid w:val="00862F2C"/>
    <w:rsid w:val="00863D71"/>
    <w:rsid w:val="00864F0E"/>
    <w:rsid w:val="008654C8"/>
    <w:rsid w:val="00867A28"/>
    <w:rsid w:val="00870875"/>
    <w:rsid w:val="00872986"/>
    <w:rsid w:val="0087442E"/>
    <w:rsid w:val="008756D6"/>
    <w:rsid w:val="00876F85"/>
    <w:rsid w:val="00880102"/>
    <w:rsid w:val="00882C0B"/>
    <w:rsid w:val="008842EF"/>
    <w:rsid w:val="00886F8D"/>
    <w:rsid w:val="008902B9"/>
    <w:rsid w:val="008906FF"/>
    <w:rsid w:val="0089311E"/>
    <w:rsid w:val="00894602"/>
    <w:rsid w:val="00897070"/>
    <w:rsid w:val="00897515"/>
    <w:rsid w:val="008A045D"/>
    <w:rsid w:val="008A1259"/>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74"/>
    <w:rsid w:val="008E1ED6"/>
    <w:rsid w:val="008E4BDF"/>
    <w:rsid w:val="008E6FE5"/>
    <w:rsid w:val="008E7B7A"/>
    <w:rsid w:val="008F072D"/>
    <w:rsid w:val="008F0B74"/>
    <w:rsid w:val="008F10F7"/>
    <w:rsid w:val="008F1B44"/>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36333"/>
    <w:rsid w:val="0093716D"/>
    <w:rsid w:val="00941417"/>
    <w:rsid w:val="00942ADB"/>
    <w:rsid w:val="00943CBA"/>
    <w:rsid w:val="0095084B"/>
    <w:rsid w:val="00950A4D"/>
    <w:rsid w:val="00952F0A"/>
    <w:rsid w:val="0095338E"/>
    <w:rsid w:val="00953BCD"/>
    <w:rsid w:val="009547CA"/>
    <w:rsid w:val="00960038"/>
    <w:rsid w:val="009604AE"/>
    <w:rsid w:val="00960D47"/>
    <w:rsid w:val="00961AA7"/>
    <w:rsid w:val="00961CD6"/>
    <w:rsid w:val="009646A4"/>
    <w:rsid w:val="009706DA"/>
    <w:rsid w:val="0097084C"/>
    <w:rsid w:val="00970E45"/>
    <w:rsid w:val="00971C8B"/>
    <w:rsid w:val="009728C8"/>
    <w:rsid w:val="00973750"/>
    <w:rsid w:val="00974788"/>
    <w:rsid w:val="0097497C"/>
    <w:rsid w:val="00975783"/>
    <w:rsid w:val="00975CA8"/>
    <w:rsid w:val="00976109"/>
    <w:rsid w:val="0098026B"/>
    <w:rsid w:val="00980A1E"/>
    <w:rsid w:val="00980BF9"/>
    <w:rsid w:val="009818A6"/>
    <w:rsid w:val="00982F03"/>
    <w:rsid w:val="00983DA8"/>
    <w:rsid w:val="00984CC0"/>
    <w:rsid w:val="00986B6E"/>
    <w:rsid w:val="00990580"/>
    <w:rsid w:val="0099186F"/>
    <w:rsid w:val="00991BCF"/>
    <w:rsid w:val="00991D14"/>
    <w:rsid w:val="00992DB9"/>
    <w:rsid w:val="00993072"/>
    <w:rsid w:val="00993271"/>
    <w:rsid w:val="0099345E"/>
    <w:rsid w:val="00993919"/>
    <w:rsid w:val="00993DA8"/>
    <w:rsid w:val="0099500E"/>
    <w:rsid w:val="00996378"/>
    <w:rsid w:val="009979BE"/>
    <w:rsid w:val="009A13F9"/>
    <w:rsid w:val="009A15F0"/>
    <w:rsid w:val="009A2588"/>
    <w:rsid w:val="009A3F32"/>
    <w:rsid w:val="009A4D32"/>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41BD"/>
    <w:rsid w:val="00A04815"/>
    <w:rsid w:val="00A04DDA"/>
    <w:rsid w:val="00A06618"/>
    <w:rsid w:val="00A06BF6"/>
    <w:rsid w:val="00A07165"/>
    <w:rsid w:val="00A07E2E"/>
    <w:rsid w:val="00A10BDE"/>
    <w:rsid w:val="00A10FBA"/>
    <w:rsid w:val="00A13242"/>
    <w:rsid w:val="00A14971"/>
    <w:rsid w:val="00A14C20"/>
    <w:rsid w:val="00A1525E"/>
    <w:rsid w:val="00A1560D"/>
    <w:rsid w:val="00A16783"/>
    <w:rsid w:val="00A16B78"/>
    <w:rsid w:val="00A1783A"/>
    <w:rsid w:val="00A207FF"/>
    <w:rsid w:val="00A21A7E"/>
    <w:rsid w:val="00A24379"/>
    <w:rsid w:val="00A2461D"/>
    <w:rsid w:val="00A250FF"/>
    <w:rsid w:val="00A2654D"/>
    <w:rsid w:val="00A32FC0"/>
    <w:rsid w:val="00A34601"/>
    <w:rsid w:val="00A36CD9"/>
    <w:rsid w:val="00A37C5A"/>
    <w:rsid w:val="00A41A52"/>
    <w:rsid w:val="00A42886"/>
    <w:rsid w:val="00A4322C"/>
    <w:rsid w:val="00A43A27"/>
    <w:rsid w:val="00A445D6"/>
    <w:rsid w:val="00A45041"/>
    <w:rsid w:val="00A467C3"/>
    <w:rsid w:val="00A4739F"/>
    <w:rsid w:val="00A537FA"/>
    <w:rsid w:val="00A53CD3"/>
    <w:rsid w:val="00A554A4"/>
    <w:rsid w:val="00A55705"/>
    <w:rsid w:val="00A5669C"/>
    <w:rsid w:val="00A60B3D"/>
    <w:rsid w:val="00A60CF8"/>
    <w:rsid w:val="00A616C9"/>
    <w:rsid w:val="00A618A3"/>
    <w:rsid w:val="00A63127"/>
    <w:rsid w:val="00A63A37"/>
    <w:rsid w:val="00A654C3"/>
    <w:rsid w:val="00A669BF"/>
    <w:rsid w:val="00A67AD0"/>
    <w:rsid w:val="00A70BA5"/>
    <w:rsid w:val="00A710D9"/>
    <w:rsid w:val="00A722D8"/>
    <w:rsid w:val="00A7297F"/>
    <w:rsid w:val="00A740F4"/>
    <w:rsid w:val="00A743BE"/>
    <w:rsid w:val="00A76C26"/>
    <w:rsid w:val="00A77B66"/>
    <w:rsid w:val="00A80048"/>
    <w:rsid w:val="00A80309"/>
    <w:rsid w:val="00A803EB"/>
    <w:rsid w:val="00A80EF5"/>
    <w:rsid w:val="00A81C86"/>
    <w:rsid w:val="00A90636"/>
    <w:rsid w:val="00A90BFE"/>
    <w:rsid w:val="00A9116F"/>
    <w:rsid w:val="00A913B3"/>
    <w:rsid w:val="00A91A59"/>
    <w:rsid w:val="00A91CBF"/>
    <w:rsid w:val="00A92655"/>
    <w:rsid w:val="00A92F7D"/>
    <w:rsid w:val="00A93C7F"/>
    <w:rsid w:val="00A94595"/>
    <w:rsid w:val="00A947ED"/>
    <w:rsid w:val="00A96038"/>
    <w:rsid w:val="00A96401"/>
    <w:rsid w:val="00A96580"/>
    <w:rsid w:val="00A972F5"/>
    <w:rsid w:val="00AA0083"/>
    <w:rsid w:val="00AA2A72"/>
    <w:rsid w:val="00AA3710"/>
    <w:rsid w:val="00AA3BE4"/>
    <w:rsid w:val="00AA5207"/>
    <w:rsid w:val="00AA7451"/>
    <w:rsid w:val="00AA74EF"/>
    <w:rsid w:val="00AB06EA"/>
    <w:rsid w:val="00AB14A1"/>
    <w:rsid w:val="00AB1EFD"/>
    <w:rsid w:val="00AB45F7"/>
    <w:rsid w:val="00AB6B89"/>
    <w:rsid w:val="00AB6C15"/>
    <w:rsid w:val="00AB6FCC"/>
    <w:rsid w:val="00AB7B9C"/>
    <w:rsid w:val="00AC27E2"/>
    <w:rsid w:val="00AC326D"/>
    <w:rsid w:val="00AC3E24"/>
    <w:rsid w:val="00AC489C"/>
    <w:rsid w:val="00AC4FED"/>
    <w:rsid w:val="00AC5641"/>
    <w:rsid w:val="00AD1D70"/>
    <w:rsid w:val="00AD1DA6"/>
    <w:rsid w:val="00AD1F64"/>
    <w:rsid w:val="00AD320D"/>
    <w:rsid w:val="00AD3ED5"/>
    <w:rsid w:val="00AD4E1B"/>
    <w:rsid w:val="00AD52C5"/>
    <w:rsid w:val="00AD57DF"/>
    <w:rsid w:val="00AD5BC2"/>
    <w:rsid w:val="00AD7015"/>
    <w:rsid w:val="00AD7A41"/>
    <w:rsid w:val="00AE33EB"/>
    <w:rsid w:val="00AE373F"/>
    <w:rsid w:val="00AE3ECA"/>
    <w:rsid w:val="00AE445B"/>
    <w:rsid w:val="00AF2391"/>
    <w:rsid w:val="00AF2A5D"/>
    <w:rsid w:val="00AF3547"/>
    <w:rsid w:val="00AF3718"/>
    <w:rsid w:val="00AF48E1"/>
    <w:rsid w:val="00AF4BD5"/>
    <w:rsid w:val="00AF6579"/>
    <w:rsid w:val="00AF7297"/>
    <w:rsid w:val="00AF7736"/>
    <w:rsid w:val="00B035FD"/>
    <w:rsid w:val="00B04651"/>
    <w:rsid w:val="00B051EB"/>
    <w:rsid w:val="00B052D0"/>
    <w:rsid w:val="00B05E7A"/>
    <w:rsid w:val="00B07623"/>
    <w:rsid w:val="00B106A6"/>
    <w:rsid w:val="00B11E34"/>
    <w:rsid w:val="00B11E72"/>
    <w:rsid w:val="00B17636"/>
    <w:rsid w:val="00B20FE0"/>
    <w:rsid w:val="00B25819"/>
    <w:rsid w:val="00B25ACA"/>
    <w:rsid w:val="00B26B5E"/>
    <w:rsid w:val="00B27BE8"/>
    <w:rsid w:val="00B27CB6"/>
    <w:rsid w:val="00B3138B"/>
    <w:rsid w:val="00B32C0F"/>
    <w:rsid w:val="00B33B54"/>
    <w:rsid w:val="00B345B2"/>
    <w:rsid w:val="00B34941"/>
    <w:rsid w:val="00B34B1A"/>
    <w:rsid w:val="00B376E5"/>
    <w:rsid w:val="00B41DC5"/>
    <w:rsid w:val="00B4200A"/>
    <w:rsid w:val="00B43044"/>
    <w:rsid w:val="00B45A88"/>
    <w:rsid w:val="00B4754A"/>
    <w:rsid w:val="00B517BC"/>
    <w:rsid w:val="00B54F98"/>
    <w:rsid w:val="00B57687"/>
    <w:rsid w:val="00B57D3C"/>
    <w:rsid w:val="00B65A34"/>
    <w:rsid w:val="00B65A4F"/>
    <w:rsid w:val="00B701A9"/>
    <w:rsid w:val="00B72A60"/>
    <w:rsid w:val="00B72ACB"/>
    <w:rsid w:val="00B74399"/>
    <w:rsid w:val="00B74578"/>
    <w:rsid w:val="00B74A51"/>
    <w:rsid w:val="00B7682D"/>
    <w:rsid w:val="00B81821"/>
    <w:rsid w:val="00B82985"/>
    <w:rsid w:val="00B82ABB"/>
    <w:rsid w:val="00B83C4A"/>
    <w:rsid w:val="00B84E5E"/>
    <w:rsid w:val="00B85278"/>
    <w:rsid w:val="00B906DA"/>
    <w:rsid w:val="00B91D3C"/>
    <w:rsid w:val="00B9207F"/>
    <w:rsid w:val="00B92A8E"/>
    <w:rsid w:val="00B946F4"/>
    <w:rsid w:val="00B955B2"/>
    <w:rsid w:val="00B969E1"/>
    <w:rsid w:val="00B96B50"/>
    <w:rsid w:val="00BA085F"/>
    <w:rsid w:val="00BA0ED6"/>
    <w:rsid w:val="00BA1D76"/>
    <w:rsid w:val="00BA3CC2"/>
    <w:rsid w:val="00BA4546"/>
    <w:rsid w:val="00BA4F28"/>
    <w:rsid w:val="00BA4F8C"/>
    <w:rsid w:val="00BA5E66"/>
    <w:rsid w:val="00BA6AEF"/>
    <w:rsid w:val="00BA7242"/>
    <w:rsid w:val="00BA771F"/>
    <w:rsid w:val="00BA7C58"/>
    <w:rsid w:val="00BB024B"/>
    <w:rsid w:val="00BB1BA9"/>
    <w:rsid w:val="00BB2F14"/>
    <w:rsid w:val="00BB39A0"/>
    <w:rsid w:val="00BB3D8B"/>
    <w:rsid w:val="00BB4020"/>
    <w:rsid w:val="00BB6AEA"/>
    <w:rsid w:val="00BC11E5"/>
    <w:rsid w:val="00BC1337"/>
    <w:rsid w:val="00BC191A"/>
    <w:rsid w:val="00BC5102"/>
    <w:rsid w:val="00BC5CE1"/>
    <w:rsid w:val="00BC68BE"/>
    <w:rsid w:val="00BC7DA3"/>
    <w:rsid w:val="00BD0293"/>
    <w:rsid w:val="00BD07DD"/>
    <w:rsid w:val="00BD12E0"/>
    <w:rsid w:val="00BD6124"/>
    <w:rsid w:val="00BD6D41"/>
    <w:rsid w:val="00BE00A3"/>
    <w:rsid w:val="00BE0234"/>
    <w:rsid w:val="00BE02B5"/>
    <w:rsid w:val="00BE0570"/>
    <w:rsid w:val="00BE10FA"/>
    <w:rsid w:val="00BE16CD"/>
    <w:rsid w:val="00BE2D48"/>
    <w:rsid w:val="00BE2EBD"/>
    <w:rsid w:val="00BE30BA"/>
    <w:rsid w:val="00BE36CA"/>
    <w:rsid w:val="00BE4A17"/>
    <w:rsid w:val="00BE6E49"/>
    <w:rsid w:val="00BE7126"/>
    <w:rsid w:val="00BF01D3"/>
    <w:rsid w:val="00BF1693"/>
    <w:rsid w:val="00BF199C"/>
    <w:rsid w:val="00BF24EA"/>
    <w:rsid w:val="00BF2ECA"/>
    <w:rsid w:val="00BF4183"/>
    <w:rsid w:val="00BF4BFD"/>
    <w:rsid w:val="00BF57E3"/>
    <w:rsid w:val="00BF5F91"/>
    <w:rsid w:val="00BF6C5B"/>
    <w:rsid w:val="00BF6C89"/>
    <w:rsid w:val="00BF74E0"/>
    <w:rsid w:val="00C006A4"/>
    <w:rsid w:val="00C01275"/>
    <w:rsid w:val="00C02F5A"/>
    <w:rsid w:val="00C030C3"/>
    <w:rsid w:val="00C03C17"/>
    <w:rsid w:val="00C055AF"/>
    <w:rsid w:val="00C05894"/>
    <w:rsid w:val="00C058D4"/>
    <w:rsid w:val="00C060C3"/>
    <w:rsid w:val="00C06919"/>
    <w:rsid w:val="00C06E3B"/>
    <w:rsid w:val="00C07684"/>
    <w:rsid w:val="00C07706"/>
    <w:rsid w:val="00C07D33"/>
    <w:rsid w:val="00C07EAA"/>
    <w:rsid w:val="00C10177"/>
    <w:rsid w:val="00C1082B"/>
    <w:rsid w:val="00C11D25"/>
    <w:rsid w:val="00C12625"/>
    <w:rsid w:val="00C1489E"/>
    <w:rsid w:val="00C1662B"/>
    <w:rsid w:val="00C206FE"/>
    <w:rsid w:val="00C20EAC"/>
    <w:rsid w:val="00C2189F"/>
    <w:rsid w:val="00C23095"/>
    <w:rsid w:val="00C24F51"/>
    <w:rsid w:val="00C27AEE"/>
    <w:rsid w:val="00C31B1C"/>
    <w:rsid w:val="00C31F74"/>
    <w:rsid w:val="00C34F2F"/>
    <w:rsid w:val="00C35B25"/>
    <w:rsid w:val="00C379FA"/>
    <w:rsid w:val="00C4014C"/>
    <w:rsid w:val="00C401A4"/>
    <w:rsid w:val="00C422DE"/>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700AD"/>
    <w:rsid w:val="00C705F8"/>
    <w:rsid w:val="00C70784"/>
    <w:rsid w:val="00C727C2"/>
    <w:rsid w:val="00C72A96"/>
    <w:rsid w:val="00C73636"/>
    <w:rsid w:val="00C737F9"/>
    <w:rsid w:val="00C74221"/>
    <w:rsid w:val="00C746C6"/>
    <w:rsid w:val="00C77879"/>
    <w:rsid w:val="00C77F44"/>
    <w:rsid w:val="00C80C09"/>
    <w:rsid w:val="00C81CED"/>
    <w:rsid w:val="00C827E7"/>
    <w:rsid w:val="00C8535D"/>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93D"/>
    <w:rsid w:val="00CA20C8"/>
    <w:rsid w:val="00CA404B"/>
    <w:rsid w:val="00CA6AAE"/>
    <w:rsid w:val="00CA723B"/>
    <w:rsid w:val="00CA7BE8"/>
    <w:rsid w:val="00CB2BFD"/>
    <w:rsid w:val="00CB70C8"/>
    <w:rsid w:val="00CC08C8"/>
    <w:rsid w:val="00CC4361"/>
    <w:rsid w:val="00CC4EA4"/>
    <w:rsid w:val="00CC6593"/>
    <w:rsid w:val="00CC69C5"/>
    <w:rsid w:val="00CC748B"/>
    <w:rsid w:val="00CD2785"/>
    <w:rsid w:val="00CD3A8D"/>
    <w:rsid w:val="00CD3D94"/>
    <w:rsid w:val="00CD4862"/>
    <w:rsid w:val="00CD4929"/>
    <w:rsid w:val="00CD56A4"/>
    <w:rsid w:val="00CD6D92"/>
    <w:rsid w:val="00CE05A3"/>
    <w:rsid w:val="00CE15F8"/>
    <w:rsid w:val="00CE23E5"/>
    <w:rsid w:val="00CE37B9"/>
    <w:rsid w:val="00CE637C"/>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5A3D"/>
    <w:rsid w:val="00D360BC"/>
    <w:rsid w:val="00D4073C"/>
    <w:rsid w:val="00D407AE"/>
    <w:rsid w:val="00D40C64"/>
    <w:rsid w:val="00D4133F"/>
    <w:rsid w:val="00D413CF"/>
    <w:rsid w:val="00D41D37"/>
    <w:rsid w:val="00D43B4B"/>
    <w:rsid w:val="00D44C4F"/>
    <w:rsid w:val="00D454E2"/>
    <w:rsid w:val="00D463A1"/>
    <w:rsid w:val="00D4731C"/>
    <w:rsid w:val="00D51358"/>
    <w:rsid w:val="00D5153C"/>
    <w:rsid w:val="00D53C34"/>
    <w:rsid w:val="00D548D3"/>
    <w:rsid w:val="00D55138"/>
    <w:rsid w:val="00D56C04"/>
    <w:rsid w:val="00D609D2"/>
    <w:rsid w:val="00D61D81"/>
    <w:rsid w:val="00D622D8"/>
    <w:rsid w:val="00D62789"/>
    <w:rsid w:val="00D62D62"/>
    <w:rsid w:val="00D6349C"/>
    <w:rsid w:val="00D65119"/>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4CE9"/>
    <w:rsid w:val="00D86195"/>
    <w:rsid w:val="00D86C76"/>
    <w:rsid w:val="00D87497"/>
    <w:rsid w:val="00D87E54"/>
    <w:rsid w:val="00D90DA8"/>
    <w:rsid w:val="00D9267A"/>
    <w:rsid w:val="00D95C77"/>
    <w:rsid w:val="00D96B92"/>
    <w:rsid w:val="00D973EE"/>
    <w:rsid w:val="00D97D90"/>
    <w:rsid w:val="00DA163D"/>
    <w:rsid w:val="00DA3DB8"/>
    <w:rsid w:val="00DA471C"/>
    <w:rsid w:val="00DA4E34"/>
    <w:rsid w:val="00DA741B"/>
    <w:rsid w:val="00DB02DF"/>
    <w:rsid w:val="00DB18BC"/>
    <w:rsid w:val="00DB38FB"/>
    <w:rsid w:val="00DB3954"/>
    <w:rsid w:val="00DB3A24"/>
    <w:rsid w:val="00DB3D02"/>
    <w:rsid w:val="00DB754A"/>
    <w:rsid w:val="00DC1700"/>
    <w:rsid w:val="00DC22DA"/>
    <w:rsid w:val="00DC4315"/>
    <w:rsid w:val="00DC4359"/>
    <w:rsid w:val="00DC6AAE"/>
    <w:rsid w:val="00DC6B93"/>
    <w:rsid w:val="00DC7347"/>
    <w:rsid w:val="00DD286E"/>
    <w:rsid w:val="00DD34A3"/>
    <w:rsid w:val="00DD360E"/>
    <w:rsid w:val="00DD38FD"/>
    <w:rsid w:val="00DD45F0"/>
    <w:rsid w:val="00DD51E7"/>
    <w:rsid w:val="00DD72AD"/>
    <w:rsid w:val="00DE091F"/>
    <w:rsid w:val="00DE6B7C"/>
    <w:rsid w:val="00DE7B08"/>
    <w:rsid w:val="00DF0821"/>
    <w:rsid w:val="00DF1081"/>
    <w:rsid w:val="00DF11B6"/>
    <w:rsid w:val="00DF2650"/>
    <w:rsid w:val="00DF2731"/>
    <w:rsid w:val="00DF37F0"/>
    <w:rsid w:val="00DF5C09"/>
    <w:rsid w:val="00DF5F36"/>
    <w:rsid w:val="00DF664F"/>
    <w:rsid w:val="00DF70DE"/>
    <w:rsid w:val="00DF794B"/>
    <w:rsid w:val="00DF79FD"/>
    <w:rsid w:val="00E00542"/>
    <w:rsid w:val="00E03E42"/>
    <w:rsid w:val="00E04126"/>
    <w:rsid w:val="00E04C95"/>
    <w:rsid w:val="00E05226"/>
    <w:rsid w:val="00E07155"/>
    <w:rsid w:val="00E0735A"/>
    <w:rsid w:val="00E10200"/>
    <w:rsid w:val="00E111A8"/>
    <w:rsid w:val="00E16E17"/>
    <w:rsid w:val="00E17009"/>
    <w:rsid w:val="00E1733A"/>
    <w:rsid w:val="00E20505"/>
    <w:rsid w:val="00E21274"/>
    <w:rsid w:val="00E218BB"/>
    <w:rsid w:val="00E25389"/>
    <w:rsid w:val="00E25BA3"/>
    <w:rsid w:val="00E25EF2"/>
    <w:rsid w:val="00E264CA"/>
    <w:rsid w:val="00E30466"/>
    <w:rsid w:val="00E30FF5"/>
    <w:rsid w:val="00E3169B"/>
    <w:rsid w:val="00E31B30"/>
    <w:rsid w:val="00E31D17"/>
    <w:rsid w:val="00E32D34"/>
    <w:rsid w:val="00E33484"/>
    <w:rsid w:val="00E346A6"/>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726E"/>
    <w:rsid w:val="00E57273"/>
    <w:rsid w:val="00E57ADA"/>
    <w:rsid w:val="00E60DAB"/>
    <w:rsid w:val="00E61A3F"/>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4D22"/>
    <w:rsid w:val="00E750E0"/>
    <w:rsid w:val="00E7799D"/>
    <w:rsid w:val="00E81B25"/>
    <w:rsid w:val="00E83946"/>
    <w:rsid w:val="00E856BD"/>
    <w:rsid w:val="00E86DCC"/>
    <w:rsid w:val="00E86E73"/>
    <w:rsid w:val="00E90959"/>
    <w:rsid w:val="00E90AC5"/>
    <w:rsid w:val="00E916BD"/>
    <w:rsid w:val="00E9243A"/>
    <w:rsid w:val="00E934B7"/>
    <w:rsid w:val="00E952B6"/>
    <w:rsid w:val="00EA1B57"/>
    <w:rsid w:val="00EA6EBD"/>
    <w:rsid w:val="00EA6FBE"/>
    <w:rsid w:val="00EA7884"/>
    <w:rsid w:val="00EA7B1B"/>
    <w:rsid w:val="00EB0B61"/>
    <w:rsid w:val="00EB1A39"/>
    <w:rsid w:val="00EB2DBA"/>
    <w:rsid w:val="00EB45D0"/>
    <w:rsid w:val="00EB4DE5"/>
    <w:rsid w:val="00EB6137"/>
    <w:rsid w:val="00EC0DE7"/>
    <w:rsid w:val="00EC34DB"/>
    <w:rsid w:val="00EC4890"/>
    <w:rsid w:val="00EC6FD2"/>
    <w:rsid w:val="00ED215B"/>
    <w:rsid w:val="00ED2C1C"/>
    <w:rsid w:val="00ED3235"/>
    <w:rsid w:val="00ED4D36"/>
    <w:rsid w:val="00ED5AF3"/>
    <w:rsid w:val="00ED5BA7"/>
    <w:rsid w:val="00ED6BE6"/>
    <w:rsid w:val="00ED6D17"/>
    <w:rsid w:val="00ED731D"/>
    <w:rsid w:val="00ED7646"/>
    <w:rsid w:val="00ED7BA8"/>
    <w:rsid w:val="00EE00A1"/>
    <w:rsid w:val="00EE07C8"/>
    <w:rsid w:val="00EE24B0"/>
    <w:rsid w:val="00EE4523"/>
    <w:rsid w:val="00EE6614"/>
    <w:rsid w:val="00EE696C"/>
    <w:rsid w:val="00EE7007"/>
    <w:rsid w:val="00EF290A"/>
    <w:rsid w:val="00EF2B22"/>
    <w:rsid w:val="00EF2D33"/>
    <w:rsid w:val="00EF3609"/>
    <w:rsid w:val="00EF6C82"/>
    <w:rsid w:val="00EF7A9E"/>
    <w:rsid w:val="00EF7F37"/>
    <w:rsid w:val="00F01D6D"/>
    <w:rsid w:val="00F032E9"/>
    <w:rsid w:val="00F03F3D"/>
    <w:rsid w:val="00F04015"/>
    <w:rsid w:val="00F052B8"/>
    <w:rsid w:val="00F06E43"/>
    <w:rsid w:val="00F06E74"/>
    <w:rsid w:val="00F12648"/>
    <w:rsid w:val="00F158A2"/>
    <w:rsid w:val="00F21B00"/>
    <w:rsid w:val="00F23209"/>
    <w:rsid w:val="00F23816"/>
    <w:rsid w:val="00F24BC2"/>
    <w:rsid w:val="00F251EC"/>
    <w:rsid w:val="00F31181"/>
    <w:rsid w:val="00F32A6D"/>
    <w:rsid w:val="00F32D83"/>
    <w:rsid w:val="00F32E9F"/>
    <w:rsid w:val="00F34574"/>
    <w:rsid w:val="00F35603"/>
    <w:rsid w:val="00F36CD2"/>
    <w:rsid w:val="00F40D7B"/>
    <w:rsid w:val="00F41B47"/>
    <w:rsid w:val="00F42266"/>
    <w:rsid w:val="00F43E02"/>
    <w:rsid w:val="00F44154"/>
    <w:rsid w:val="00F453F7"/>
    <w:rsid w:val="00F50617"/>
    <w:rsid w:val="00F50A28"/>
    <w:rsid w:val="00F51D30"/>
    <w:rsid w:val="00F53112"/>
    <w:rsid w:val="00F54319"/>
    <w:rsid w:val="00F5465D"/>
    <w:rsid w:val="00F54C1F"/>
    <w:rsid w:val="00F54EDA"/>
    <w:rsid w:val="00F551B0"/>
    <w:rsid w:val="00F61591"/>
    <w:rsid w:val="00F61660"/>
    <w:rsid w:val="00F61FEF"/>
    <w:rsid w:val="00F640F8"/>
    <w:rsid w:val="00F65F36"/>
    <w:rsid w:val="00F66EE4"/>
    <w:rsid w:val="00F673BF"/>
    <w:rsid w:val="00F72FDA"/>
    <w:rsid w:val="00F732FD"/>
    <w:rsid w:val="00F73550"/>
    <w:rsid w:val="00F737BC"/>
    <w:rsid w:val="00F74067"/>
    <w:rsid w:val="00F74303"/>
    <w:rsid w:val="00F76B76"/>
    <w:rsid w:val="00F775D0"/>
    <w:rsid w:val="00F80385"/>
    <w:rsid w:val="00F80CA1"/>
    <w:rsid w:val="00F80D2E"/>
    <w:rsid w:val="00F81F5D"/>
    <w:rsid w:val="00F82CC7"/>
    <w:rsid w:val="00F87853"/>
    <w:rsid w:val="00F91937"/>
    <w:rsid w:val="00F931E0"/>
    <w:rsid w:val="00F94045"/>
    <w:rsid w:val="00F95751"/>
    <w:rsid w:val="00F9615B"/>
    <w:rsid w:val="00FA044D"/>
    <w:rsid w:val="00FA0ECA"/>
    <w:rsid w:val="00FA15BA"/>
    <w:rsid w:val="00FA271D"/>
    <w:rsid w:val="00FA2BED"/>
    <w:rsid w:val="00FA3990"/>
    <w:rsid w:val="00FA3D28"/>
    <w:rsid w:val="00FA3EE8"/>
    <w:rsid w:val="00FA42DB"/>
    <w:rsid w:val="00FA48FD"/>
    <w:rsid w:val="00FA667D"/>
    <w:rsid w:val="00FB057C"/>
    <w:rsid w:val="00FB304F"/>
    <w:rsid w:val="00FB43F5"/>
    <w:rsid w:val="00FB6EAB"/>
    <w:rsid w:val="00FB7700"/>
    <w:rsid w:val="00FB79D4"/>
    <w:rsid w:val="00FC0953"/>
    <w:rsid w:val="00FC10FF"/>
    <w:rsid w:val="00FC4B0D"/>
    <w:rsid w:val="00FC4EC2"/>
    <w:rsid w:val="00FC74C6"/>
    <w:rsid w:val="00FC78CC"/>
    <w:rsid w:val="00FC7D0C"/>
    <w:rsid w:val="00FD0C43"/>
    <w:rsid w:val="00FD18C2"/>
    <w:rsid w:val="00FD18CB"/>
    <w:rsid w:val="00FD26C1"/>
    <w:rsid w:val="00FD572E"/>
    <w:rsid w:val="00FD66F9"/>
    <w:rsid w:val="00FD6B22"/>
    <w:rsid w:val="00FD7501"/>
    <w:rsid w:val="00FD77E4"/>
    <w:rsid w:val="00FE10AF"/>
    <w:rsid w:val="00FE42DB"/>
    <w:rsid w:val="00FE5670"/>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AutoShape 2"/>
      </o:rules>
    </o:shapelayout>
  </w:shapeDefaults>
  <w:decimalSymbol w:val=","/>
  <w:listSeparator w:val=";"/>
  <w15:docId w15:val="{3C0476DB-5363-494E-A69F-3291416E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basedOn w:val="Normalny"/>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styleId="Jasnecieniowanieakcent1">
    <w:name w:val="Light Shading Accent 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4"/>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styleId="Numerstrony">
    <w:name w:val="page number"/>
    <w:uiPriority w:val="99"/>
    <w:unhideWhenUsed/>
    <w:rsid w:val="007A4355"/>
  </w:style>
  <w:style w:type="character" w:customStyle="1" w:styleId="FontStyle23">
    <w:name w:val="Font Style23"/>
    <w:uiPriority w:val="99"/>
    <w:rsid w:val="007A4355"/>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040A16"/>
    <w:rPr>
      <w:szCs w:val="20"/>
    </w:rPr>
  </w:style>
  <w:style w:type="character" w:customStyle="1" w:styleId="TekstprzypisudolnegoZnak">
    <w:name w:val="Tekst przypisu dolnego Znak"/>
    <w:basedOn w:val="Domylnaczcionkaakapitu"/>
    <w:link w:val="Tekstprzypisudolnego"/>
    <w:uiPriority w:val="99"/>
    <w:semiHidden/>
    <w:rsid w:val="00040A16"/>
    <w:rPr>
      <w:rFonts w:ascii="Times New Roman" w:hAnsi="Times New Roman"/>
      <w:lang w:eastAsia="en-US"/>
    </w:rPr>
  </w:style>
  <w:style w:type="character" w:styleId="Odwoanieprzypisudolnego">
    <w:name w:val="footnote reference"/>
    <w:basedOn w:val="Domylnaczcionkaakapitu"/>
    <w:uiPriority w:val="99"/>
    <w:semiHidden/>
    <w:unhideWhenUsed/>
    <w:rsid w:val="00040A16"/>
    <w:rPr>
      <w:vertAlign w:val="superscript"/>
    </w:rPr>
  </w:style>
  <w:style w:type="character" w:customStyle="1" w:styleId="Bodytext">
    <w:name w:val="Body text_"/>
    <w:basedOn w:val="Domylnaczcionkaakapitu"/>
    <w:link w:val="Tekstpodstawowy1"/>
    <w:locked/>
    <w:rsid w:val="000C040A"/>
    <w:rPr>
      <w:sz w:val="22"/>
      <w:szCs w:val="22"/>
      <w:shd w:val="clear" w:color="auto" w:fill="FFFFFF"/>
    </w:rPr>
  </w:style>
  <w:style w:type="paragraph" w:customStyle="1" w:styleId="Tekstpodstawowy1">
    <w:name w:val="Tekst podstawowy1"/>
    <w:basedOn w:val="Normalny"/>
    <w:link w:val="Bodytext"/>
    <w:rsid w:val="000C040A"/>
    <w:pPr>
      <w:widowControl w:val="0"/>
      <w:shd w:val="clear" w:color="auto" w:fill="FFFFFF"/>
      <w:spacing w:line="274" w:lineRule="exact"/>
      <w:ind w:left="0" w:hanging="540"/>
      <w:jc w:val="both"/>
    </w:pPr>
    <w:rPr>
      <w:rFonts w:ascii="Arial" w:hAnsi="Arial"/>
      <w:sz w:val="22"/>
      <w:lang w:eastAsia="pl-PL"/>
    </w:rPr>
  </w:style>
  <w:style w:type="character" w:customStyle="1" w:styleId="FontStyle82">
    <w:name w:val="Font Style82"/>
    <w:uiPriority w:val="99"/>
    <w:rsid w:val="00D56C04"/>
    <w:rPr>
      <w:rFonts w:ascii="Arial Unicode MS" w:eastAsia="Arial Unicode MS" w:cs="Arial Unicode MS"/>
      <w:color w:val="000000"/>
      <w:sz w:val="20"/>
      <w:szCs w:val="20"/>
    </w:rPr>
  </w:style>
  <w:style w:type="paragraph" w:customStyle="1" w:styleId="Standard">
    <w:name w:val="Standard"/>
    <w:link w:val="StandardZnak"/>
    <w:rsid w:val="00536556"/>
    <w:pPr>
      <w:widowControl w:val="0"/>
      <w:autoSpaceDE w:val="0"/>
      <w:autoSpaceDN w:val="0"/>
      <w:adjustRightInd w:val="0"/>
    </w:pPr>
    <w:rPr>
      <w:rFonts w:ascii="Times New Roman" w:eastAsia="Times New Roman" w:hAnsi="Times New Roman"/>
      <w:sz w:val="24"/>
      <w:szCs w:val="24"/>
    </w:rPr>
  </w:style>
  <w:style w:type="character" w:customStyle="1" w:styleId="StandardZnak">
    <w:name w:val="Standard Znak"/>
    <w:link w:val="Standard"/>
    <w:locked/>
    <w:rsid w:val="005365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25FB-DA90-47AC-991E-2D85A1F0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cp:lastModifiedBy>mecenas</cp:lastModifiedBy>
  <cp:revision>28</cp:revision>
  <cp:lastPrinted>2017-12-08T10:31:00Z</cp:lastPrinted>
  <dcterms:created xsi:type="dcterms:W3CDTF">2017-04-07T11:56:00Z</dcterms:created>
  <dcterms:modified xsi:type="dcterms:W3CDTF">2019-04-24T09:42:00Z</dcterms:modified>
</cp:coreProperties>
</file>